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7295" w:rsidRPr="004D3039" w:rsidRDefault="00607295" w:rsidP="00607295">
      <w:pPr>
        <w:spacing w:line="400" w:lineRule="exact"/>
        <w:jc w:val="center"/>
        <w:rPr>
          <w:rFonts w:eastAsia="DFKai-SB"/>
          <w:b/>
          <w:bCs/>
        </w:rPr>
      </w:pPr>
      <w:r w:rsidRPr="004D3039">
        <w:rPr>
          <w:rFonts w:eastAsia="DFKai-SB"/>
          <w:b/>
        </w:rPr>
        <w:t>201</w:t>
      </w:r>
      <w:r>
        <w:rPr>
          <w:rFonts w:eastAsia="DFKai-SB" w:hint="eastAsia"/>
          <w:b/>
        </w:rPr>
        <w:t>8</w:t>
      </w:r>
      <w:r w:rsidRPr="004D3039">
        <w:rPr>
          <w:rFonts w:eastAsia="DFKai-SB"/>
          <w:b/>
        </w:rPr>
        <w:t xml:space="preserve"> Application Announcement</w:t>
      </w:r>
    </w:p>
    <w:p w:rsidR="00607295" w:rsidRPr="004D3039" w:rsidRDefault="00607295" w:rsidP="00607295">
      <w:pPr>
        <w:spacing w:line="400" w:lineRule="exact"/>
        <w:jc w:val="center"/>
        <w:rPr>
          <w:rFonts w:eastAsia="DFKai-SB"/>
          <w:b/>
          <w:u w:val="single"/>
        </w:rPr>
      </w:pPr>
      <w:r w:rsidRPr="004D3039">
        <w:rPr>
          <w:rFonts w:eastAsia="DFKai-SB"/>
          <w:b/>
          <w:bCs/>
        </w:rPr>
        <w:t xml:space="preserve">Ministry of Education (MOE) </w:t>
      </w:r>
      <w:r>
        <w:rPr>
          <w:rFonts w:eastAsia="DFKai-SB" w:hint="eastAsia"/>
          <w:b/>
          <w:bCs/>
        </w:rPr>
        <w:t>Taiwan Scholarship</w:t>
      </w:r>
    </w:p>
    <w:p w:rsidR="00607295" w:rsidRPr="004D3039" w:rsidRDefault="00607295" w:rsidP="00607295">
      <w:pPr>
        <w:spacing w:line="400" w:lineRule="exact"/>
        <w:jc w:val="center"/>
        <w:rPr>
          <w:rFonts w:eastAsia="DFKai-SB"/>
          <w:b/>
        </w:rPr>
      </w:pPr>
      <w:r w:rsidRPr="004D3039">
        <w:rPr>
          <w:rFonts w:eastAsia="DFKai-SB"/>
          <w:b/>
        </w:rPr>
        <w:t xml:space="preserve">Education Division, Taipei Economic and Cultural Representative Office </w:t>
      </w:r>
    </w:p>
    <w:p w:rsidR="00607295" w:rsidRPr="004D3039" w:rsidRDefault="00607295" w:rsidP="00607295">
      <w:pPr>
        <w:spacing w:line="400" w:lineRule="exact"/>
        <w:jc w:val="center"/>
        <w:rPr>
          <w:rFonts w:eastAsia="DFKai-SB"/>
          <w:b/>
        </w:rPr>
      </w:pPr>
      <w:proofErr w:type="gramStart"/>
      <w:r w:rsidRPr="004D3039">
        <w:rPr>
          <w:rFonts w:eastAsia="DFKai-SB"/>
          <w:b/>
        </w:rPr>
        <w:t>in</w:t>
      </w:r>
      <w:proofErr w:type="gramEnd"/>
      <w:r w:rsidRPr="004D3039">
        <w:rPr>
          <w:rFonts w:eastAsia="DFKai-SB"/>
          <w:b/>
        </w:rPr>
        <w:t xml:space="preserve"> the United States</w:t>
      </w:r>
      <w:r>
        <w:rPr>
          <w:rFonts w:ascii="DFKai-SB" w:eastAsia="DFKai-SB" w:hAnsi="DFKai-SB" w:hint="eastAsia"/>
          <w:b/>
        </w:rPr>
        <w:t>（</w:t>
      </w:r>
      <w:r w:rsidRPr="004D3039">
        <w:rPr>
          <w:rFonts w:eastAsia="DFKai-SB"/>
          <w:b/>
        </w:rPr>
        <w:t>TECRO</w:t>
      </w:r>
      <w:r>
        <w:rPr>
          <w:rFonts w:ascii="DFKai-SB" w:eastAsia="DFKai-SB" w:hAnsi="DFKai-SB" w:hint="eastAsia"/>
          <w:b/>
        </w:rPr>
        <w:t>）.</w:t>
      </w:r>
    </w:p>
    <w:p w:rsidR="00607295" w:rsidRDefault="00607295" w:rsidP="00607295">
      <w:pPr>
        <w:tabs>
          <w:tab w:val="left" w:pos="567"/>
        </w:tabs>
        <w:spacing w:before="156" w:line="320" w:lineRule="exact"/>
        <w:ind w:right="89"/>
        <w:jc w:val="both"/>
        <w:rPr>
          <w:b/>
          <w:color w:val="000000"/>
        </w:rPr>
      </w:pPr>
      <w:r>
        <w:rPr>
          <w:rFonts w:hint="eastAsia"/>
          <w:b/>
          <w:color w:val="000000"/>
        </w:rPr>
        <w:t xml:space="preserve">Preface: </w:t>
      </w:r>
    </w:p>
    <w:p w:rsidR="00607295" w:rsidRDefault="00607295" w:rsidP="00607295">
      <w:pPr>
        <w:tabs>
          <w:tab w:val="left" w:pos="567"/>
        </w:tabs>
        <w:spacing w:line="320" w:lineRule="exact"/>
        <w:ind w:leftChars="236" w:left="566" w:right="91"/>
        <w:jc w:val="both"/>
      </w:pPr>
      <w:r>
        <w:rPr>
          <w:rStyle w:val="longtext"/>
          <w:color w:val="000000"/>
          <w:shd w:val="clear" w:color="auto" w:fill="FFFFFF"/>
        </w:rPr>
        <w:t xml:space="preserve">In </w:t>
      </w:r>
      <w:r>
        <w:rPr>
          <w:rStyle w:val="longtext"/>
          <w:rFonts w:hint="eastAsia"/>
          <w:color w:val="000000"/>
          <w:shd w:val="clear" w:color="auto" w:fill="FFFFFF"/>
        </w:rPr>
        <w:t>order</w:t>
      </w:r>
      <w:r>
        <w:rPr>
          <w:rStyle w:val="longtext"/>
          <w:color w:val="000000"/>
          <w:shd w:val="clear" w:color="auto" w:fill="FFFFFF"/>
        </w:rPr>
        <w:t xml:space="preserve"> to encourage outstanding international students to undertake </w:t>
      </w:r>
      <w:r>
        <w:rPr>
          <w:rStyle w:val="longtext"/>
          <w:b/>
          <w:bCs/>
          <w:color w:val="000000"/>
          <w:shd w:val="clear" w:color="auto" w:fill="FFFFFF"/>
        </w:rPr>
        <w:t>degree studies</w:t>
      </w:r>
      <w:r>
        <w:rPr>
          <w:rStyle w:val="longtext"/>
          <w:color w:val="000000"/>
          <w:shd w:val="clear" w:color="auto" w:fill="FFFFFF"/>
        </w:rPr>
        <w:t xml:space="preserve"> in </w:t>
      </w:r>
      <w:r>
        <w:rPr>
          <w:rStyle w:val="longtext"/>
          <w:b/>
          <w:bCs/>
          <w:color w:val="000000"/>
          <w:shd w:val="clear" w:color="auto" w:fill="FFFFFF"/>
        </w:rPr>
        <w:t>Taiwan</w:t>
      </w:r>
      <w:r>
        <w:rPr>
          <w:rStyle w:val="longtext"/>
          <w:rFonts w:hint="eastAsia"/>
          <w:color w:val="000000"/>
          <w:shd w:val="clear" w:color="auto" w:fill="FFFFFF"/>
        </w:rPr>
        <w:t>,</w:t>
      </w:r>
      <w:r>
        <w:rPr>
          <w:rStyle w:val="longtext"/>
          <w:color w:val="000000"/>
          <w:shd w:val="clear" w:color="auto" w:fill="FFFFFF"/>
        </w:rPr>
        <w:t xml:space="preserve"> the Ministry of Education (MOE)</w:t>
      </w:r>
      <w:r>
        <w:rPr>
          <w:rStyle w:val="longtext"/>
          <w:rFonts w:hint="eastAsia"/>
          <w:color w:val="000000"/>
          <w:shd w:val="clear" w:color="auto" w:fill="FFFFFF"/>
        </w:rPr>
        <w:t xml:space="preserve"> in the Republic of China (Taiwan) has </w:t>
      </w:r>
      <w:r>
        <w:rPr>
          <w:rStyle w:val="longtext"/>
          <w:color w:val="000000"/>
          <w:shd w:val="clear" w:color="auto" w:fill="FFFFFF"/>
        </w:rPr>
        <w:t>establishe</w:t>
      </w:r>
      <w:r>
        <w:rPr>
          <w:rStyle w:val="longtext"/>
          <w:rFonts w:hint="eastAsia"/>
          <w:color w:val="000000"/>
          <w:shd w:val="clear" w:color="auto" w:fill="FFFFFF"/>
        </w:rPr>
        <w:t>d</w:t>
      </w:r>
      <w:r>
        <w:rPr>
          <w:rStyle w:val="longtext"/>
          <w:color w:val="000000"/>
          <w:shd w:val="clear" w:color="auto" w:fill="FFFFFF"/>
        </w:rPr>
        <w:t xml:space="preserve"> the Taiwan Scholarship Program.</w:t>
      </w:r>
    </w:p>
    <w:p w:rsidR="00607295" w:rsidRDefault="00607295" w:rsidP="00607295">
      <w:pPr>
        <w:tabs>
          <w:tab w:val="left" w:pos="567"/>
        </w:tabs>
        <w:spacing w:line="320" w:lineRule="exact"/>
        <w:ind w:right="89"/>
        <w:jc w:val="both"/>
        <w:rPr>
          <w:b/>
          <w:color w:val="000000"/>
        </w:rPr>
      </w:pPr>
    </w:p>
    <w:p w:rsidR="00607295" w:rsidRDefault="00607295" w:rsidP="00607295">
      <w:pPr>
        <w:tabs>
          <w:tab w:val="left" w:pos="567"/>
        </w:tabs>
        <w:spacing w:line="320" w:lineRule="exact"/>
        <w:ind w:right="89"/>
        <w:jc w:val="both"/>
      </w:pPr>
      <w:r>
        <w:rPr>
          <w:rFonts w:hint="eastAsia"/>
          <w:b/>
          <w:color w:val="000000"/>
        </w:rPr>
        <w:t>Award Value:</w:t>
      </w:r>
      <w:r>
        <w:rPr>
          <w:rFonts w:hint="eastAsia"/>
          <w:color w:val="000000"/>
        </w:rPr>
        <w:t xml:space="preserve"> </w:t>
      </w:r>
    </w:p>
    <w:p w:rsidR="00607295" w:rsidRDefault="00607295" w:rsidP="00607295">
      <w:pPr>
        <w:numPr>
          <w:ilvl w:val="0"/>
          <w:numId w:val="2"/>
        </w:numPr>
        <w:tabs>
          <w:tab w:val="clear" w:pos="1040"/>
          <w:tab w:val="num" w:pos="0"/>
          <w:tab w:val="left" w:pos="900"/>
        </w:tabs>
        <w:spacing w:line="320" w:lineRule="exact"/>
        <w:ind w:left="794" w:right="113" w:hanging="227"/>
        <w:jc w:val="both"/>
      </w:pPr>
      <w:r>
        <w:rPr>
          <w:rStyle w:val="longtext"/>
          <w:color w:val="000000"/>
          <w:shd w:val="clear" w:color="auto" w:fill="FFFFFF"/>
        </w:rPr>
        <w:t xml:space="preserve">Tuition and payment of academic fees, including credit fee. </w:t>
      </w:r>
      <w:r>
        <w:rPr>
          <w:rStyle w:val="longtext"/>
          <w:rFonts w:hint="eastAsia"/>
          <w:color w:val="000000"/>
          <w:shd w:val="clear" w:color="auto" w:fill="FFFFFF"/>
        </w:rPr>
        <w:t>E</w:t>
      </w:r>
      <w:r>
        <w:rPr>
          <w:rStyle w:val="longtext"/>
          <w:color w:val="000000"/>
          <w:shd w:val="clear" w:color="auto" w:fill="FFFFFF"/>
        </w:rPr>
        <w:t>ach recipient per semester up to NTD40, 000.</w:t>
      </w:r>
    </w:p>
    <w:p w:rsidR="00607295" w:rsidRDefault="00607295" w:rsidP="00607295">
      <w:pPr>
        <w:numPr>
          <w:ilvl w:val="0"/>
          <w:numId w:val="2"/>
        </w:numPr>
        <w:tabs>
          <w:tab w:val="clear" w:pos="1040"/>
          <w:tab w:val="num" w:pos="0"/>
          <w:tab w:val="left" w:pos="900"/>
        </w:tabs>
        <w:spacing w:line="320" w:lineRule="exact"/>
        <w:ind w:left="794" w:right="113" w:hanging="227"/>
        <w:jc w:val="both"/>
      </w:pPr>
      <w:r>
        <w:rPr>
          <w:rStyle w:val="longtext"/>
          <w:color w:val="000000"/>
          <w:shd w:val="clear" w:color="auto" w:fill="FFFFFF"/>
        </w:rPr>
        <w:t>Subsistence allowance: undergraduate studies</w:t>
      </w:r>
      <w:r>
        <w:rPr>
          <w:rStyle w:val="longtext"/>
          <w:rFonts w:hint="eastAsia"/>
          <w:color w:val="000000"/>
          <w:shd w:val="clear" w:color="auto" w:fill="FFFFFF"/>
        </w:rPr>
        <w:t>:</w:t>
      </w:r>
      <w:r>
        <w:rPr>
          <w:rStyle w:val="longtext"/>
          <w:color w:val="000000"/>
          <w:shd w:val="clear" w:color="auto" w:fill="FFFFFF"/>
        </w:rPr>
        <w:t xml:space="preserve"> a monthly stipend of NTD15</w:t>
      </w:r>
      <w:proofErr w:type="gramStart"/>
      <w:r>
        <w:rPr>
          <w:rStyle w:val="longtext"/>
          <w:color w:val="000000"/>
          <w:shd w:val="clear" w:color="auto" w:fill="FFFFFF"/>
        </w:rPr>
        <w:t>,000</w:t>
      </w:r>
      <w:proofErr w:type="gramEnd"/>
      <w:r>
        <w:rPr>
          <w:rStyle w:val="longtext"/>
          <w:rFonts w:eastAsia="Times New Roman" w:hint="eastAsia"/>
          <w:color w:val="000000"/>
          <w:shd w:val="clear" w:color="auto" w:fill="FFFFFF"/>
        </w:rPr>
        <w:t xml:space="preserve"> </w:t>
      </w:r>
      <w:r>
        <w:rPr>
          <w:rStyle w:val="longtext"/>
          <w:color w:val="000000"/>
          <w:shd w:val="clear" w:color="auto" w:fill="FFFFFF"/>
        </w:rPr>
        <w:t>Postgraduate studies</w:t>
      </w:r>
      <w:r>
        <w:rPr>
          <w:rStyle w:val="longtext"/>
          <w:rFonts w:hint="eastAsia"/>
          <w:color w:val="000000"/>
          <w:shd w:val="clear" w:color="auto" w:fill="FFFFFF"/>
        </w:rPr>
        <w:t>:</w:t>
      </w:r>
      <w:r>
        <w:rPr>
          <w:rStyle w:val="longtext"/>
          <w:color w:val="000000"/>
          <w:shd w:val="clear" w:color="auto" w:fill="FFFFFF"/>
        </w:rPr>
        <w:t xml:space="preserve"> a monthly stipend of NTD20, 000.</w:t>
      </w:r>
    </w:p>
    <w:p w:rsidR="00607295" w:rsidRDefault="00607295" w:rsidP="00607295">
      <w:pPr>
        <w:tabs>
          <w:tab w:val="left" w:pos="900"/>
        </w:tabs>
        <w:spacing w:line="320" w:lineRule="exact"/>
        <w:ind w:left="1080"/>
        <w:jc w:val="both"/>
      </w:pPr>
      <w:r>
        <w:rPr>
          <w:rStyle w:val="longtext"/>
          <w:rFonts w:eastAsia="Dotum"/>
          <w:color w:val="000000"/>
          <w:shd w:val="clear" w:color="auto" w:fill="FFFFFF"/>
        </w:rPr>
        <w:t>(Exchange rate 1/</w:t>
      </w:r>
      <w:r w:rsidRPr="00AA7A69">
        <w:rPr>
          <w:rStyle w:val="longtext"/>
          <w:rFonts w:hint="eastAsia"/>
          <w:color w:val="000000"/>
          <w:shd w:val="clear" w:color="auto" w:fill="FFFFFF"/>
        </w:rPr>
        <w:t>4</w:t>
      </w:r>
      <w:r>
        <w:rPr>
          <w:rStyle w:val="longtext"/>
          <w:rFonts w:eastAsia="Dotum"/>
          <w:color w:val="000000"/>
          <w:shd w:val="clear" w:color="auto" w:fill="FFFFFF"/>
        </w:rPr>
        <w:t>/201</w:t>
      </w:r>
      <w:r w:rsidRPr="00AA7A69">
        <w:rPr>
          <w:rStyle w:val="longtext"/>
          <w:rFonts w:hint="eastAsia"/>
          <w:color w:val="000000"/>
          <w:shd w:val="clear" w:color="auto" w:fill="FFFFFF"/>
        </w:rPr>
        <w:t>8</w:t>
      </w:r>
      <w:r>
        <w:rPr>
          <w:rStyle w:val="longtext"/>
          <w:rFonts w:eastAsia="Dotum"/>
          <w:color w:val="000000"/>
          <w:shd w:val="clear" w:color="auto" w:fill="FFFFFF"/>
        </w:rPr>
        <w:t xml:space="preserve">: 1 US = </w:t>
      </w:r>
      <w:r w:rsidRPr="00AA7A69">
        <w:rPr>
          <w:rStyle w:val="longtext"/>
          <w:rFonts w:hint="eastAsia"/>
          <w:color w:val="000000"/>
          <w:shd w:val="clear" w:color="auto" w:fill="FFFFFF"/>
        </w:rPr>
        <w:t>29</w:t>
      </w:r>
      <w:r>
        <w:rPr>
          <w:rStyle w:val="longtext"/>
          <w:rFonts w:eastAsia="Dotum"/>
          <w:color w:val="000000"/>
          <w:shd w:val="clear" w:color="auto" w:fill="FFFFFF"/>
        </w:rPr>
        <w:t>.</w:t>
      </w:r>
      <w:r w:rsidRPr="00AA7A69">
        <w:rPr>
          <w:rStyle w:val="longtext"/>
          <w:rFonts w:hint="eastAsia"/>
          <w:color w:val="000000"/>
          <w:shd w:val="clear" w:color="auto" w:fill="FFFFFF"/>
        </w:rPr>
        <w:t>98</w:t>
      </w:r>
      <w:r>
        <w:rPr>
          <w:rStyle w:val="longtext"/>
          <w:rFonts w:eastAsia="Dotum"/>
          <w:color w:val="000000"/>
          <w:shd w:val="clear" w:color="auto" w:fill="FFFFFF"/>
        </w:rPr>
        <w:t xml:space="preserve"> NT)</w:t>
      </w:r>
      <w:bookmarkStart w:id="0" w:name="_GoBack"/>
      <w:bookmarkEnd w:id="0"/>
    </w:p>
    <w:p w:rsidR="00607295" w:rsidRDefault="00607295" w:rsidP="00607295">
      <w:pPr>
        <w:tabs>
          <w:tab w:val="left" w:pos="567"/>
        </w:tabs>
        <w:spacing w:before="156" w:line="320" w:lineRule="exact"/>
        <w:jc w:val="both"/>
      </w:pPr>
      <w:r>
        <w:rPr>
          <w:rFonts w:eastAsia="Times New Roman"/>
          <w:b/>
          <w:color w:val="000000"/>
          <w:lang w:val="en-IE"/>
        </w:rPr>
        <w:t>Duration of Scholarships:</w:t>
      </w:r>
    </w:p>
    <w:p w:rsidR="00607295" w:rsidRDefault="00607295" w:rsidP="00607295">
      <w:pPr>
        <w:tabs>
          <w:tab w:val="left" w:pos="567"/>
        </w:tabs>
        <w:spacing w:line="320" w:lineRule="exact"/>
        <w:ind w:left="567"/>
        <w:jc w:val="both"/>
      </w:pPr>
      <w:r>
        <w:rPr>
          <w:rFonts w:eastAsia="Times New Roman"/>
          <w:color w:val="000000"/>
          <w:lang w:val="en-IE"/>
        </w:rPr>
        <w:t>The maximum period of each scholarship is four years for undergraduate programs, two years for master programs, and four years for doctorate programs.</w:t>
      </w:r>
    </w:p>
    <w:p w:rsidR="00607295" w:rsidRDefault="00607295" w:rsidP="00607295">
      <w:pPr>
        <w:tabs>
          <w:tab w:val="left" w:pos="567"/>
        </w:tabs>
        <w:spacing w:before="156" w:line="320" w:lineRule="exact"/>
      </w:pPr>
      <w:r>
        <w:rPr>
          <w:b/>
          <w:color w:val="000000"/>
        </w:rPr>
        <w:t>Eligibility:</w:t>
      </w:r>
    </w:p>
    <w:p w:rsidR="00607295" w:rsidRDefault="00607295" w:rsidP="00607295">
      <w:pPr>
        <w:tabs>
          <w:tab w:val="left" w:pos="567"/>
        </w:tabs>
        <w:spacing w:line="320" w:lineRule="exact"/>
        <w:ind w:left="567"/>
      </w:pPr>
      <w:r>
        <w:rPr>
          <w:color w:val="000000"/>
        </w:rPr>
        <w:t>1. Applicants must be</w:t>
      </w:r>
      <w:r>
        <w:rPr>
          <w:rFonts w:hint="eastAsia"/>
          <w:color w:val="000000"/>
        </w:rPr>
        <w:t xml:space="preserve"> U.S. citizens. </w:t>
      </w:r>
    </w:p>
    <w:p w:rsidR="00607295" w:rsidRDefault="00607295" w:rsidP="00607295">
      <w:pPr>
        <w:tabs>
          <w:tab w:val="left" w:pos="850"/>
        </w:tabs>
        <w:spacing w:line="320" w:lineRule="exact"/>
        <w:ind w:left="794" w:hanging="227"/>
      </w:pPr>
      <w:r>
        <w:rPr>
          <w:rFonts w:hint="eastAsia"/>
          <w:color w:val="000000"/>
        </w:rPr>
        <w:t xml:space="preserve">2. Those </w:t>
      </w:r>
      <w:r>
        <w:rPr>
          <w:rFonts w:eastAsia="DFKai-SB"/>
          <w:color w:val="000000"/>
        </w:rPr>
        <w:t xml:space="preserve">whose official residency is in “Alabama, Delaware, Florida, Georgia, Kentucky, Maryland, North Carolina, South Carolina, Tennessee, Virginia, West Virginia, or the District of Columbia” should apply to </w:t>
      </w:r>
      <w:r>
        <w:rPr>
          <w:rFonts w:eastAsia="DFKai-SB" w:hint="eastAsia"/>
          <w:b/>
          <w:color w:val="000000"/>
        </w:rPr>
        <w:t>Education Division</w:t>
      </w:r>
      <w:r>
        <w:rPr>
          <w:rFonts w:eastAsia="DFKai-SB" w:hint="eastAsia"/>
          <w:color w:val="000000"/>
        </w:rPr>
        <w:t xml:space="preserve"> </w:t>
      </w:r>
      <w:r>
        <w:rPr>
          <w:rFonts w:eastAsia="DFKai-SB" w:hint="eastAsia"/>
          <w:b/>
          <w:color w:val="000000"/>
        </w:rPr>
        <w:t>of TECRO</w:t>
      </w:r>
      <w:r>
        <w:rPr>
          <w:rFonts w:eastAsia="DFKai-SB" w:hint="eastAsia"/>
          <w:color w:val="000000"/>
        </w:rPr>
        <w:t xml:space="preserve"> (4201 Wisconsin Ave., NW, Washington, DC 20016)</w:t>
      </w:r>
      <w:r>
        <w:rPr>
          <w:rFonts w:eastAsia="DFKai-SB"/>
          <w:color w:val="000000"/>
        </w:rPr>
        <w:t>.</w:t>
      </w:r>
    </w:p>
    <w:p w:rsidR="00607295" w:rsidRDefault="00607295" w:rsidP="00607295">
      <w:pPr>
        <w:tabs>
          <w:tab w:val="left" w:pos="850"/>
        </w:tabs>
        <w:spacing w:line="320" w:lineRule="exact"/>
        <w:ind w:left="794" w:hanging="227"/>
      </w:pPr>
      <w:r>
        <w:rPr>
          <w:rFonts w:eastAsia="DFKai-SB"/>
          <w:color w:val="000000"/>
        </w:rPr>
        <w:t xml:space="preserve">3. </w:t>
      </w:r>
      <w:r>
        <w:rPr>
          <w:rFonts w:eastAsia="DFKai-SB" w:hint="eastAsia"/>
          <w:color w:val="000000"/>
        </w:rPr>
        <w:t xml:space="preserve">Residents in other states please </w:t>
      </w:r>
      <w:r>
        <w:rPr>
          <w:rFonts w:eastAsia="DFKai-SB"/>
          <w:color w:val="000000"/>
        </w:rPr>
        <w:t>check the website of MOE in Taiwan (</w:t>
      </w:r>
      <w:r>
        <w:rPr>
          <w:rStyle w:val="longtext"/>
          <w:rFonts w:eastAsia="DFKai-SB" w:hint="eastAsia"/>
          <w:color w:val="000000"/>
          <w:shd w:val="clear" w:color="auto" w:fill="FFFFFF"/>
        </w:rPr>
        <w:t>http://english.moe.gov.tw/      Home &gt; About MOE &gt; Overseas Offices</w:t>
      </w:r>
      <w:r>
        <w:rPr>
          <w:rFonts w:eastAsia="DFKai-SB"/>
          <w:color w:val="000000"/>
        </w:rPr>
        <w:t>) to find the Education Divisions in the U</w:t>
      </w:r>
      <w:r>
        <w:rPr>
          <w:rFonts w:eastAsia="DFKai-SB" w:hint="eastAsia"/>
          <w:color w:val="000000"/>
        </w:rPr>
        <w:t>.</w:t>
      </w:r>
      <w:r>
        <w:rPr>
          <w:rFonts w:eastAsia="DFKai-SB"/>
          <w:color w:val="000000"/>
        </w:rPr>
        <w:t>S</w:t>
      </w:r>
      <w:r>
        <w:rPr>
          <w:rFonts w:eastAsia="DFKai-SB" w:hint="eastAsia"/>
          <w:color w:val="000000"/>
        </w:rPr>
        <w:t>.</w:t>
      </w:r>
      <w:r>
        <w:rPr>
          <w:rFonts w:eastAsia="DFKai-SB"/>
          <w:color w:val="000000"/>
        </w:rPr>
        <w:t xml:space="preserve"> where you </w:t>
      </w:r>
      <w:r>
        <w:rPr>
          <w:rFonts w:eastAsia="DFKai-SB" w:hint="eastAsia"/>
          <w:color w:val="000000"/>
        </w:rPr>
        <w:t>may</w:t>
      </w:r>
      <w:r>
        <w:rPr>
          <w:rFonts w:eastAsia="DFKai-SB"/>
          <w:color w:val="000000"/>
        </w:rPr>
        <w:t xml:space="preserve"> apply.</w:t>
      </w:r>
    </w:p>
    <w:p w:rsidR="00607295" w:rsidRDefault="00607295" w:rsidP="00607295">
      <w:pPr>
        <w:tabs>
          <w:tab w:val="left" w:pos="1701"/>
        </w:tabs>
        <w:spacing w:before="156" w:line="320" w:lineRule="exact"/>
        <w:ind w:left="360" w:hanging="360"/>
      </w:pPr>
      <w:r>
        <w:rPr>
          <w:rFonts w:eastAsia="DFKai-SB"/>
          <w:b/>
          <w:bCs/>
        </w:rPr>
        <w:t>Application period</w:t>
      </w:r>
      <w:r>
        <w:rPr>
          <w:rFonts w:eastAsia="DFKai-SB" w:hint="eastAsia"/>
          <w:b/>
          <w:bCs/>
        </w:rPr>
        <w:t>:</w:t>
      </w:r>
    </w:p>
    <w:p w:rsidR="00607295" w:rsidRDefault="00607295" w:rsidP="00607295">
      <w:pPr>
        <w:tabs>
          <w:tab w:val="left" w:pos="1701"/>
        </w:tabs>
        <w:spacing w:line="320" w:lineRule="exact"/>
        <w:ind w:left="624"/>
      </w:pPr>
      <w:r>
        <w:rPr>
          <w:rFonts w:eastAsia="DFKai-SB"/>
        </w:rPr>
        <w:t>February 1 to March 31</w:t>
      </w:r>
      <w:r>
        <w:rPr>
          <w:rFonts w:eastAsia="DFKai-SB" w:hint="eastAsia"/>
        </w:rPr>
        <w:t>, 2018</w:t>
      </w:r>
    </w:p>
    <w:p w:rsidR="00607295" w:rsidRDefault="00607295" w:rsidP="00607295">
      <w:pPr>
        <w:tabs>
          <w:tab w:val="left" w:pos="1701"/>
        </w:tabs>
        <w:spacing w:before="156" w:line="320" w:lineRule="exact"/>
        <w:ind w:left="360" w:hanging="360"/>
      </w:pPr>
      <w:r>
        <w:rPr>
          <w:rFonts w:eastAsia="DFKai-SB"/>
          <w:b/>
          <w:bCs/>
        </w:rPr>
        <w:t>Miscellaneous</w:t>
      </w:r>
      <w:r>
        <w:rPr>
          <w:rFonts w:eastAsia="DFKai-SB" w:hint="eastAsia"/>
          <w:b/>
          <w:bCs/>
        </w:rPr>
        <w:t>:</w:t>
      </w:r>
    </w:p>
    <w:p w:rsidR="00607295" w:rsidRDefault="00607295" w:rsidP="00607295">
      <w:pPr>
        <w:tabs>
          <w:tab w:val="left" w:pos="1701"/>
        </w:tabs>
        <w:spacing w:line="320" w:lineRule="exact"/>
        <w:ind w:left="567"/>
      </w:pPr>
      <w:r>
        <w:rPr>
          <w:rFonts w:eastAsia="DFKai-SB"/>
        </w:rPr>
        <w:t xml:space="preserve">For more information, please visit the Taiwan Scholarships and </w:t>
      </w:r>
      <w:proofErr w:type="spellStart"/>
      <w:r>
        <w:rPr>
          <w:rFonts w:eastAsia="DFKai-SB"/>
        </w:rPr>
        <w:t>Huayu</w:t>
      </w:r>
      <w:proofErr w:type="spellEnd"/>
      <w:r>
        <w:rPr>
          <w:rFonts w:eastAsia="DFKai-SB"/>
        </w:rPr>
        <w:t xml:space="preserve"> Enrichment</w:t>
      </w:r>
    </w:p>
    <w:p w:rsidR="00607295" w:rsidRDefault="00607295" w:rsidP="00607295">
      <w:pPr>
        <w:tabs>
          <w:tab w:val="left" w:pos="1701"/>
        </w:tabs>
        <w:spacing w:line="320" w:lineRule="exact"/>
        <w:ind w:left="567"/>
      </w:pPr>
      <w:r>
        <w:rPr>
          <w:rFonts w:eastAsia="DFKai-SB"/>
        </w:rPr>
        <w:t>Scholarships website at https://</w:t>
      </w:r>
      <w:r>
        <w:rPr>
          <w:rFonts w:eastAsia="DFKai-SB" w:hint="eastAsia"/>
        </w:rPr>
        <w:t>depart.moe.edu.tw/dc/</w:t>
      </w:r>
    </w:p>
    <w:p w:rsidR="00607295" w:rsidRDefault="00607295" w:rsidP="00607295">
      <w:pPr>
        <w:tabs>
          <w:tab w:val="left" w:pos="1701"/>
        </w:tabs>
        <w:spacing w:line="320" w:lineRule="exact"/>
        <w:ind w:left="567"/>
      </w:pPr>
      <w:r>
        <w:rPr>
          <w:rFonts w:eastAsia="DFKai-SB"/>
        </w:rPr>
        <w:t xml:space="preserve">Any inquiries, please contact:  </w:t>
      </w:r>
      <w:r>
        <w:rPr>
          <w:rFonts w:eastAsia="DFKai-SB" w:hint="eastAsia"/>
          <w:b/>
          <w:color w:val="000000"/>
        </w:rPr>
        <w:t>Education Division</w:t>
      </w:r>
      <w:r>
        <w:rPr>
          <w:rFonts w:eastAsia="DFKai-SB" w:hint="eastAsia"/>
          <w:color w:val="000000"/>
        </w:rPr>
        <w:t xml:space="preserve"> </w:t>
      </w:r>
      <w:r>
        <w:rPr>
          <w:rFonts w:eastAsia="DFKai-SB" w:hint="eastAsia"/>
          <w:b/>
          <w:color w:val="000000"/>
        </w:rPr>
        <w:t>of TECRO</w:t>
      </w:r>
    </w:p>
    <w:p w:rsidR="00607295" w:rsidRDefault="00607295" w:rsidP="00607295">
      <w:pPr>
        <w:tabs>
          <w:tab w:val="left" w:pos="1701"/>
        </w:tabs>
        <w:spacing w:line="320" w:lineRule="exact"/>
        <w:ind w:left="567"/>
      </w:pPr>
      <w:r>
        <w:rPr>
          <w:rFonts w:eastAsia="DFKai-SB"/>
        </w:rPr>
        <w:t xml:space="preserve">Tel: 202 895 1918 </w:t>
      </w:r>
    </w:p>
    <w:p w:rsidR="00607295" w:rsidRDefault="00607295" w:rsidP="00607295">
      <w:pPr>
        <w:tabs>
          <w:tab w:val="left" w:pos="1701"/>
        </w:tabs>
        <w:spacing w:line="320" w:lineRule="exact"/>
        <w:ind w:left="567"/>
      </w:pPr>
      <w:r>
        <w:rPr>
          <w:rFonts w:eastAsia="DFKai-SB"/>
        </w:rPr>
        <w:t>Emai1: edu.tecro@mofa.gov.tw</w:t>
      </w:r>
    </w:p>
    <w:p w:rsidR="00607295" w:rsidRPr="000F2CE2" w:rsidRDefault="00607295" w:rsidP="00607295">
      <w:pPr>
        <w:tabs>
          <w:tab w:val="left" w:pos="567"/>
        </w:tabs>
        <w:ind w:rightChars="37" w:right="89"/>
        <w:jc w:val="both"/>
        <w:rPr>
          <w:b/>
          <w:shd w:val="clear" w:color="auto" w:fill="FFFFFF"/>
        </w:rPr>
      </w:pPr>
    </w:p>
    <w:p w:rsidR="00607295" w:rsidRDefault="00607295" w:rsidP="00607295">
      <w:pPr>
        <w:tabs>
          <w:tab w:val="left" w:pos="1701"/>
        </w:tabs>
        <w:jc w:val="both"/>
        <w:rPr>
          <w:rStyle w:val="longtext"/>
          <w:b/>
          <w:sz w:val="28"/>
          <w:szCs w:val="28"/>
          <w:shd w:val="clear" w:color="auto" w:fill="FFFFFF"/>
        </w:rPr>
      </w:pPr>
      <w:r w:rsidRPr="00E24039">
        <w:rPr>
          <w:rStyle w:val="longtext"/>
          <w:b/>
          <w:sz w:val="28"/>
          <w:szCs w:val="28"/>
          <w:shd w:val="clear" w:color="auto" w:fill="FFFFFF"/>
        </w:rPr>
        <w:t>For</w:t>
      </w:r>
      <w:r w:rsidRPr="00E24039">
        <w:rPr>
          <w:rStyle w:val="longtext"/>
          <w:rFonts w:hint="eastAsia"/>
          <w:b/>
          <w:sz w:val="28"/>
          <w:szCs w:val="28"/>
          <w:shd w:val="clear" w:color="auto" w:fill="FFFFFF"/>
        </w:rPr>
        <w:t xml:space="preserve"> the details of 201</w:t>
      </w:r>
      <w:r>
        <w:rPr>
          <w:rStyle w:val="longtext"/>
          <w:rFonts w:hint="eastAsia"/>
          <w:b/>
          <w:sz w:val="28"/>
          <w:szCs w:val="28"/>
          <w:shd w:val="clear" w:color="auto" w:fill="FFFFFF"/>
        </w:rPr>
        <w:t>8</w:t>
      </w:r>
      <w:r w:rsidRPr="00E24039">
        <w:rPr>
          <w:rStyle w:val="longtext"/>
          <w:rFonts w:hint="eastAsia"/>
          <w:b/>
          <w:sz w:val="28"/>
          <w:szCs w:val="28"/>
          <w:shd w:val="clear" w:color="auto" w:fill="FFFFFF"/>
        </w:rPr>
        <w:t xml:space="preserve"> </w:t>
      </w:r>
      <w:r w:rsidRPr="00E24039">
        <w:rPr>
          <w:rStyle w:val="longtext"/>
          <w:b/>
          <w:sz w:val="28"/>
          <w:szCs w:val="28"/>
          <w:shd w:val="clear" w:color="auto" w:fill="FFFFFF"/>
        </w:rPr>
        <w:t>Taiwan Scholarship</w:t>
      </w:r>
      <w:r w:rsidRPr="00E24039">
        <w:rPr>
          <w:rStyle w:val="longtext"/>
          <w:rFonts w:hint="eastAsia"/>
          <w:b/>
          <w:sz w:val="28"/>
          <w:szCs w:val="28"/>
          <w:shd w:val="clear" w:color="auto" w:fill="FFFFFF"/>
        </w:rPr>
        <w:t xml:space="preserve">, please carefully read </w:t>
      </w:r>
    </w:p>
    <w:p w:rsidR="002E4C59" w:rsidRDefault="00607295" w:rsidP="002E4C59">
      <w:pPr>
        <w:tabs>
          <w:tab w:val="left" w:pos="1701"/>
        </w:tabs>
        <w:jc w:val="both"/>
        <w:rPr>
          <w:rFonts w:ascii="DFKai-SB" w:eastAsia="DFKai-SB" w:hAnsi="DFKai-SB" w:cs="Arial Unicode MS"/>
          <w:b/>
          <w:bCs/>
          <w:color w:val="000000"/>
          <w:sz w:val="36"/>
          <w:szCs w:val="36"/>
          <w14:shadow w14:blurRad="50800" w14:dist="38100" w14:dir="2700000" w14:sx="100000" w14:sy="100000" w14:kx="0" w14:ky="0" w14:algn="tl">
            <w14:srgbClr w14:val="000000">
              <w14:alpha w14:val="60000"/>
            </w14:srgbClr>
          </w14:shadow>
        </w:rPr>
      </w:pPr>
      <w:r w:rsidRPr="00E24039">
        <w:rPr>
          <w:rStyle w:val="longtext"/>
          <w:rFonts w:hint="eastAsia"/>
          <w:b/>
          <w:sz w:val="28"/>
          <w:szCs w:val="28"/>
          <w:shd w:val="clear" w:color="auto" w:fill="FFFFFF"/>
        </w:rPr>
        <w:t>Taiwan Scholarship Program Directions as attached</w:t>
      </w:r>
      <w:r>
        <w:rPr>
          <w:rStyle w:val="longtext"/>
          <w:rFonts w:hint="eastAsia"/>
          <w:b/>
          <w:sz w:val="28"/>
          <w:szCs w:val="28"/>
          <w:shd w:val="clear" w:color="auto" w:fill="FFFFFF"/>
        </w:rPr>
        <w:t>.</w:t>
      </w:r>
      <w:r w:rsidRPr="00E24039">
        <w:rPr>
          <w:rStyle w:val="longtext"/>
          <w:rFonts w:hint="eastAsia"/>
          <w:sz w:val="28"/>
          <w:szCs w:val="28"/>
          <w:shd w:val="clear" w:color="auto" w:fill="FFFFFF"/>
        </w:rPr>
        <w:t xml:space="preserve"> </w:t>
      </w:r>
      <w:r w:rsidR="002E4C59">
        <w:rPr>
          <w:rFonts w:ascii="DFKai-SB" w:eastAsia="DFKai-SB" w:hAnsi="DFKai-SB" w:cs="Arial Unicode MS"/>
          <w:b/>
          <w:bCs/>
          <w:color w:val="000000"/>
          <w:sz w:val="36"/>
          <w:szCs w:val="36"/>
          <w14:shadow w14:blurRad="50800" w14:dist="38100" w14:dir="2700000" w14:sx="100000" w14:sy="100000" w14:kx="0" w14:ky="0" w14:algn="tl">
            <w14:srgbClr w14:val="000000">
              <w14:alpha w14:val="60000"/>
            </w14:srgbClr>
          </w14:shadow>
        </w:rPr>
        <w:br w:type="page"/>
      </w:r>
    </w:p>
    <w:p w:rsidR="00CB4248" w:rsidRPr="00521D9A" w:rsidRDefault="00521D9A">
      <w:pPr>
        <w:pStyle w:val="Header"/>
        <w:widowControl/>
        <w:tabs>
          <w:tab w:val="left" w:pos="2268"/>
        </w:tabs>
        <w:autoSpaceDE w:val="0"/>
        <w:snapToGrid/>
        <w:spacing w:line="200" w:lineRule="atLeast"/>
        <w:textAlignment w:val="bottom"/>
        <w:rPr>
          <w:rFonts w:ascii="DFKai-SB" w:eastAsia="DFKai-SB" w:hAnsi="DFKai-SB" w:cs="Arial Unicode MS"/>
          <w:b/>
          <w:bCs/>
          <w:color w:val="000000"/>
          <w:sz w:val="36"/>
          <w:szCs w:val="36"/>
          <w14:shadow w14:blurRad="50800" w14:dist="38100" w14:dir="2700000" w14:sx="100000" w14:sy="100000" w14:kx="0" w14:ky="0" w14:algn="tl">
            <w14:srgbClr w14:val="000000">
              <w14:alpha w14:val="60000"/>
            </w14:srgbClr>
          </w14:shadow>
        </w:rPr>
      </w:pPr>
      <w:r>
        <w:rPr>
          <w:noProof/>
          <w:color w:val="000000"/>
          <w:lang w:eastAsia="zh-CN"/>
        </w:rPr>
        <w:lastRenderedPageBreak/>
        <w:drawing>
          <wp:anchor distT="0" distB="0" distL="114300" distR="114300" simplePos="0" relativeHeight="251657728" behindDoc="0" locked="0" layoutInCell="1" allowOverlap="1">
            <wp:simplePos x="0" y="0"/>
            <wp:positionH relativeFrom="column">
              <wp:posOffset>2829560</wp:posOffset>
            </wp:positionH>
            <wp:positionV relativeFrom="paragraph">
              <wp:posOffset>45157</wp:posOffset>
            </wp:positionV>
            <wp:extent cx="612775" cy="61277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775" cy="612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B4248" w:rsidRPr="0060388C" w:rsidRDefault="00CB4248" w:rsidP="002E4C59">
      <w:pPr>
        <w:spacing w:beforeLines="100" w:before="360" w:line="440" w:lineRule="exact"/>
        <w:jc w:val="center"/>
        <w:rPr>
          <w:rFonts w:ascii="Calibri" w:eastAsia="DFKai-SB" w:hAnsi="Calibri"/>
          <w:color w:val="000000"/>
          <w:sz w:val="36"/>
          <w:szCs w:val="36"/>
        </w:rPr>
      </w:pPr>
      <w:r w:rsidRPr="0060388C">
        <w:rPr>
          <w:rFonts w:ascii="Calibri" w:eastAsia="DFKai-SB" w:hAnsi="Calibri"/>
          <w:color w:val="000000"/>
          <w:sz w:val="36"/>
          <w:szCs w:val="36"/>
        </w:rPr>
        <w:t>201</w:t>
      </w:r>
      <w:r w:rsidR="00654178" w:rsidRPr="0060388C">
        <w:rPr>
          <w:rFonts w:ascii="Calibri" w:eastAsia="DFKai-SB" w:hAnsi="Calibri"/>
          <w:color w:val="000000"/>
          <w:sz w:val="36"/>
          <w:szCs w:val="36"/>
        </w:rPr>
        <w:t>8</w:t>
      </w:r>
      <w:r w:rsidRPr="0060388C">
        <w:rPr>
          <w:rFonts w:ascii="Calibri" w:eastAsia="DFKai-SB" w:hAnsi="Calibri"/>
          <w:color w:val="000000"/>
          <w:sz w:val="36"/>
          <w:szCs w:val="36"/>
        </w:rPr>
        <w:t>年臺灣獎學金申請表</w:t>
      </w:r>
    </w:p>
    <w:p w:rsidR="00202AEE" w:rsidRPr="0060388C" w:rsidRDefault="00CB4248" w:rsidP="00BF78F7">
      <w:pPr>
        <w:pStyle w:val="Header"/>
        <w:widowControl/>
        <w:tabs>
          <w:tab w:val="left" w:pos="2268"/>
        </w:tabs>
        <w:autoSpaceDE w:val="0"/>
        <w:snapToGrid/>
        <w:spacing w:line="440" w:lineRule="exact"/>
        <w:jc w:val="center"/>
        <w:textAlignment w:val="bottom"/>
        <w:rPr>
          <w:rFonts w:ascii="Calibri" w:eastAsia="DFKai-SB" w:hAnsi="Calibri"/>
          <w:color w:val="000000"/>
          <w:sz w:val="36"/>
          <w:szCs w:val="36"/>
        </w:rPr>
      </w:pPr>
      <w:r w:rsidRPr="0060388C">
        <w:rPr>
          <w:rFonts w:ascii="Calibri" w:eastAsia="DFKai-SB" w:hAnsi="Calibri"/>
          <w:color w:val="000000"/>
          <w:sz w:val="36"/>
          <w:szCs w:val="36"/>
        </w:rPr>
        <w:t xml:space="preserve">Application Form for </w:t>
      </w:r>
      <w:r w:rsidR="00F8618A" w:rsidRPr="0060388C">
        <w:rPr>
          <w:rFonts w:ascii="Calibri" w:eastAsia="DFKai-SB" w:hAnsi="Calibri"/>
          <w:color w:val="000000"/>
          <w:sz w:val="36"/>
          <w:szCs w:val="36"/>
        </w:rPr>
        <w:t>t</w:t>
      </w:r>
      <w:r w:rsidRPr="0060388C">
        <w:rPr>
          <w:rFonts w:ascii="Calibri" w:eastAsia="DFKai-SB" w:hAnsi="Calibri"/>
          <w:color w:val="000000"/>
          <w:sz w:val="36"/>
          <w:szCs w:val="36"/>
        </w:rPr>
        <w:t>he 201</w:t>
      </w:r>
      <w:r w:rsidR="00654178" w:rsidRPr="0060388C">
        <w:rPr>
          <w:rFonts w:ascii="Calibri" w:eastAsia="DFKai-SB" w:hAnsi="Calibri"/>
          <w:color w:val="000000"/>
          <w:sz w:val="36"/>
          <w:szCs w:val="36"/>
        </w:rPr>
        <w:t>8</w:t>
      </w:r>
      <w:r w:rsidRPr="0060388C">
        <w:rPr>
          <w:rFonts w:ascii="Calibri" w:eastAsia="DFKai-SB" w:hAnsi="Calibri"/>
          <w:color w:val="000000"/>
          <w:sz w:val="36"/>
          <w:szCs w:val="36"/>
        </w:rPr>
        <w:t xml:space="preserve"> Taiwan Scholarship</w:t>
      </w:r>
    </w:p>
    <w:p w:rsidR="00CB4248" w:rsidRPr="0060388C" w:rsidRDefault="00202AEE" w:rsidP="00BF78F7">
      <w:pPr>
        <w:pStyle w:val="Header"/>
        <w:widowControl/>
        <w:tabs>
          <w:tab w:val="left" w:pos="2268"/>
        </w:tabs>
        <w:autoSpaceDE w:val="0"/>
        <w:snapToGrid/>
        <w:spacing w:line="440" w:lineRule="exact"/>
        <w:jc w:val="center"/>
        <w:textAlignment w:val="bottom"/>
        <w:rPr>
          <w:rFonts w:ascii="Calibri" w:hAnsi="Calibri"/>
          <w:color w:val="000000"/>
          <w:sz w:val="36"/>
          <w:szCs w:val="36"/>
        </w:rPr>
      </w:pPr>
      <w:r w:rsidRPr="0060388C">
        <w:rPr>
          <w:rFonts w:ascii="Calibri" w:eastAsia="DFKai-SB" w:hAnsi="Calibri"/>
          <w:color w:val="000000"/>
          <w:sz w:val="36"/>
          <w:szCs w:val="36"/>
        </w:rPr>
        <w:t>(Education Division in DC)</w:t>
      </w:r>
      <w:r w:rsidR="00CB4248" w:rsidRPr="0060388C">
        <w:rPr>
          <w:rFonts w:ascii="Calibri" w:eastAsia="DFKai-SB" w:hAnsi="Calibri"/>
          <w:color w:val="000000"/>
          <w:sz w:val="36"/>
          <w:szCs w:val="36"/>
        </w:rPr>
        <w:br/>
      </w:r>
    </w:p>
    <w:p w:rsidR="00CB4248" w:rsidRPr="0060388C" w:rsidRDefault="00CB4248">
      <w:pPr>
        <w:pStyle w:val="BodyText"/>
        <w:snapToGrid w:val="0"/>
        <w:spacing w:before="0" w:line="240" w:lineRule="exact"/>
        <w:ind w:right="234"/>
        <w:rPr>
          <w:color w:val="000000"/>
        </w:rPr>
      </w:pPr>
      <w:r w:rsidRPr="0060388C">
        <w:rPr>
          <w:rFonts w:ascii="Arial Unicode MS" w:hAnsi="Arial Unicode MS" w:cs="Arial Unicode MS"/>
          <w:bCs/>
          <w:color w:val="000000"/>
          <w:sz w:val="20"/>
        </w:rPr>
        <w:t xml:space="preserve">This application form should be </w:t>
      </w:r>
      <w:r w:rsidRPr="0060388C">
        <w:rPr>
          <w:rFonts w:ascii="Arial Unicode MS" w:hAnsi="Arial Unicode MS" w:cs="Arial Unicode MS" w:hint="eastAsia"/>
          <w:bCs/>
          <w:color w:val="000000"/>
          <w:sz w:val="20"/>
        </w:rPr>
        <w:t xml:space="preserve">typed and </w:t>
      </w:r>
      <w:r w:rsidRPr="0060388C">
        <w:rPr>
          <w:rFonts w:ascii="Arial Unicode MS" w:hAnsi="Arial Unicode MS" w:cs="Arial Unicode MS"/>
          <w:bCs/>
          <w:color w:val="000000"/>
          <w:sz w:val="20"/>
        </w:rPr>
        <w:t xml:space="preserve">completed by the applicant. Each question must be answered clearly and completely. Detailed answers are required in order to make the most appropriate arrangements. If necessary, additional pages of the same size may be attached. </w:t>
      </w:r>
      <w:r w:rsidRPr="0060388C">
        <w:rPr>
          <w:rFonts w:ascii="Arial Unicode MS" w:hAnsi="Arial Unicode MS" w:cs="Arial Unicode MS"/>
          <w:bCs/>
          <w:color w:val="000000"/>
          <w:sz w:val="20"/>
        </w:rPr>
        <w:t>本表請申請人詳實工整填寫，慎勿遺漏，以利配合作業，如有需要，申請人可自行以同款紙張加頁說明</w:t>
      </w:r>
      <w:r w:rsidRPr="0060388C">
        <w:rPr>
          <w:rFonts w:ascii="Arial Unicode MS" w:hAnsi="Arial Unicode MS" w:cs="Arial Unicode MS" w:hint="eastAsia"/>
          <w:bCs/>
          <w:color w:val="000000"/>
          <w:sz w:val="20"/>
        </w:rPr>
        <w:t>。</w:t>
      </w:r>
    </w:p>
    <w:p w:rsidR="00CB4248" w:rsidRPr="0060388C" w:rsidRDefault="00CB4248">
      <w:pPr>
        <w:snapToGrid w:val="0"/>
        <w:spacing w:before="240" w:after="120" w:line="320" w:lineRule="exact"/>
        <w:jc w:val="both"/>
        <w:rPr>
          <w:color w:val="000000"/>
        </w:rPr>
      </w:pPr>
      <w:r w:rsidRPr="0060388C">
        <w:rPr>
          <w:rFonts w:eastAsia="DFKai-SB"/>
          <w:b/>
          <w:bCs/>
          <w:color w:val="000000"/>
        </w:rPr>
        <w:t xml:space="preserve">Please check </w:t>
      </w:r>
      <w:r w:rsidRPr="0060388C">
        <w:rPr>
          <w:rFonts w:eastAsia="DFKai-SB" w:cs="Arial Unicode MS"/>
          <w:b/>
          <w:bCs/>
          <w:color w:val="000000"/>
        </w:rPr>
        <w:t>請選以下選項</w:t>
      </w:r>
    </w:p>
    <w:tbl>
      <w:tblPr>
        <w:tblW w:w="0" w:type="auto"/>
        <w:tblInd w:w="253" w:type="dxa"/>
        <w:tblLayout w:type="fixed"/>
        <w:tblCellMar>
          <w:left w:w="28" w:type="dxa"/>
          <w:right w:w="28" w:type="dxa"/>
        </w:tblCellMar>
        <w:tblLook w:val="0000" w:firstRow="0" w:lastRow="0" w:firstColumn="0" w:lastColumn="0" w:noHBand="0" w:noVBand="0"/>
      </w:tblPr>
      <w:tblGrid>
        <w:gridCol w:w="9796"/>
      </w:tblGrid>
      <w:tr w:rsidR="00CB4248" w:rsidRPr="0060388C" w:rsidTr="00714E0A">
        <w:trPr>
          <w:cantSplit/>
          <w:trHeight w:val="1651"/>
        </w:trPr>
        <w:tc>
          <w:tcPr>
            <w:tcW w:w="979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B4248" w:rsidRPr="0060388C" w:rsidRDefault="00CB4248">
            <w:pPr>
              <w:pStyle w:val="BodyText"/>
              <w:snapToGrid w:val="0"/>
              <w:spacing w:before="0" w:after="0" w:line="240" w:lineRule="auto"/>
              <w:ind w:firstLine="120"/>
              <w:rPr>
                <w:color w:val="000000"/>
              </w:rPr>
            </w:pPr>
            <w:r w:rsidRPr="0060388C">
              <w:rPr>
                <w:rFonts w:ascii="Times New Roman" w:hAnsi="Times New Roman" w:cs="Times New Roman"/>
                <w:b/>
                <w:bCs/>
                <w:color w:val="000000"/>
              </w:rPr>
              <w:t xml:space="preserve">Which </w:t>
            </w:r>
            <w:r w:rsidRPr="0060388C">
              <w:rPr>
                <w:rFonts w:ascii="Times New Roman" w:hAnsi="Times New Roman" w:cs="Times New Roman" w:hint="eastAsia"/>
                <w:b/>
                <w:bCs/>
                <w:color w:val="000000"/>
              </w:rPr>
              <w:t>type</w:t>
            </w:r>
            <w:r w:rsidRPr="0060388C">
              <w:rPr>
                <w:rFonts w:ascii="Times New Roman" w:hAnsi="Times New Roman" w:cs="Times New Roman"/>
                <w:b/>
                <w:bCs/>
                <w:color w:val="000000"/>
              </w:rPr>
              <w:t xml:space="preserve"> of scholarship are you applying </w:t>
            </w:r>
            <w:proofErr w:type="gramStart"/>
            <w:r w:rsidRPr="0060388C">
              <w:rPr>
                <w:rFonts w:ascii="Times New Roman" w:hAnsi="Times New Roman" w:cs="Times New Roman"/>
                <w:b/>
                <w:bCs/>
                <w:color w:val="000000"/>
              </w:rPr>
              <w:t>for</w:t>
            </w:r>
            <w:r w:rsidRPr="0060388C">
              <w:rPr>
                <w:rFonts w:ascii="Times New Roman" w:hAnsi="Times New Roman" w:cs="Times New Roman" w:hint="eastAsia"/>
                <w:b/>
                <w:bCs/>
                <w:color w:val="000000"/>
              </w:rPr>
              <w:t xml:space="preserve"> </w:t>
            </w:r>
            <w:r w:rsidRPr="0060388C">
              <w:rPr>
                <w:rFonts w:ascii="Times New Roman" w:hAnsi="Times New Roman" w:cs="Times New Roman"/>
                <w:b/>
                <w:bCs/>
                <w:color w:val="000000"/>
              </w:rPr>
              <w:t>?</w:t>
            </w:r>
            <w:proofErr w:type="gramEnd"/>
            <w:r w:rsidRPr="0060388C">
              <w:rPr>
                <w:rFonts w:ascii="Times New Roman" w:hAnsi="Times New Roman" w:cs="Times New Roman"/>
                <w:b/>
                <w:bCs/>
                <w:color w:val="000000"/>
              </w:rPr>
              <w:t xml:space="preserve"> </w:t>
            </w:r>
            <w:r w:rsidRPr="0060388C">
              <w:rPr>
                <w:rFonts w:ascii="Times New Roman" w:hAnsi="Times New Roman" w:cs="Times New Roman" w:hint="eastAsia"/>
                <w:b/>
                <w:bCs/>
                <w:color w:val="000000"/>
              </w:rPr>
              <w:br/>
            </w:r>
          </w:p>
          <w:p w:rsidR="00CB4248" w:rsidRPr="0060388C" w:rsidRDefault="00CB4248">
            <w:pPr>
              <w:pStyle w:val="BodyText"/>
              <w:numPr>
                <w:ilvl w:val="0"/>
                <w:numId w:val="3"/>
              </w:numPr>
              <w:snapToGrid w:val="0"/>
              <w:spacing w:before="0" w:after="0" w:line="240" w:lineRule="auto"/>
              <w:ind w:left="714" w:hanging="357"/>
              <w:rPr>
                <w:color w:val="000000"/>
              </w:rPr>
            </w:pPr>
            <w:r w:rsidRPr="0060388C">
              <w:rPr>
                <w:rFonts w:ascii="Times New Roman" w:hAnsi="Times New Roman" w:cs="Times New Roman"/>
                <w:b/>
                <w:bCs/>
                <w:color w:val="000000"/>
              </w:rPr>
              <w:t>Undergraduate Scholarship</w:t>
            </w:r>
            <w:r w:rsidRPr="0060388C">
              <w:rPr>
                <w:rFonts w:ascii="Times New Roman" w:hAnsi="Times New Roman" w:cs="Times New Roman" w:hint="eastAsia"/>
                <w:b/>
                <w:bCs/>
                <w:color w:val="000000"/>
              </w:rPr>
              <w:t xml:space="preserve"> </w:t>
            </w:r>
            <w:r w:rsidRPr="0060388C">
              <w:rPr>
                <w:rFonts w:ascii="Times New Roman" w:hAnsi="Times New Roman" w:cs="Arial Unicode MS"/>
                <w:b/>
                <w:bCs/>
                <w:color w:val="000000"/>
              </w:rPr>
              <w:t>大學獎學金</w:t>
            </w:r>
            <w:r w:rsidRPr="0060388C">
              <w:rPr>
                <w:rFonts w:ascii="Times New Roman" w:eastAsia="Times New Roman" w:hAnsi="Times New Roman" w:cs="Times New Roman"/>
                <w:b/>
                <w:bCs/>
                <w:color w:val="000000"/>
              </w:rPr>
              <w:t xml:space="preserve"> </w:t>
            </w:r>
          </w:p>
          <w:p w:rsidR="00CB4248" w:rsidRPr="0060388C" w:rsidRDefault="00CB4248">
            <w:pPr>
              <w:pStyle w:val="BodyText"/>
              <w:numPr>
                <w:ilvl w:val="0"/>
                <w:numId w:val="3"/>
              </w:numPr>
              <w:snapToGrid w:val="0"/>
              <w:spacing w:before="0" w:after="0" w:line="240" w:lineRule="auto"/>
              <w:ind w:left="714" w:hanging="357"/>
              <w:rPr>
                <w:color w:val="000000"/>
              </w:rPr>
            </w:pPr>
            <w:r w:rsidRPr="0060388C">
              <w:rPr>
                <w:rFonts w:ascii="Times New Roman" w:hAnsi="Times New Roman" w:cs="Times New Roman"/>
                <w:b/>
                <w:bCs/>
                <w:color w:val="000000"/>
              </w:rPr>
              <w:t>Master Scholarship</w:t>
            </w:r>
            <w:r w:rsidRPr="0060388C">
              <w:rPr>
                <w:rFonts w:ascii="Times New Roman" w:hAnsi="Times New Roman" w:cs="Times New Roman" w:hint="eastAsia"/>
                <w:b/>
                <w:bCs/>
                <w:color w:val="000000"/>
              </w:rPr>
              <w:t xml:space="preserve"> </w:t>
            </w:r>
            <w:r w:rsidRPr="0060388C">
              <w:rPr>
                <w:rFonts w:ascii="Times New Roman" w:hAnsi="Times New Roman" w:cs="Arial Unicode MS"/>
                <w:b/>
                <w:bCs/>
                <w:color w:val="000000"/>
              </w:rPr>
              <w:t>碩士獎學金</w:t>
            </w:r>
            <w:r w:rsidRPr="0060388C">
              <w:rPr>
                <w:rFonts w:ascii="Times New Roman" w:eastAsia="Times New Roman" w:hAnsi="Times New Roman" w:cs="Times New Roman"/>
                <w:b/>
                <w:bCs/>
                <w:color w:val="000000"/>
              </w:rPr>
              <w:t xml:space="preserve"> </w:t>
            </w:r>
          </w:p>
          <w:p w:rsidR="00CB4248" w:rsidRPr="0060388C" w:rsidRDefault="00CB4248">
            <w:pPr>
              <w:pStyle w:val="BodyText"/>
              <w:numPr>
                <w:ilvl w:val="0"/>
                <w:numId w:val="3"/>
              </w:numPr>
              <w:snapToGrid w:val="0"/>
              <w:spacing w:before="0" w:after="0" w:line="240" w:lineRule="auto"/>
              <w:ind w:left="714" w:hanging="357"/>
              <w:rPr>
                <w:color w:val="000000"/>
              </w:rPr>
            </w:pPr>
            <w:r w:rsidRPr="0060388C">
              <w:rPr>
                <w:rFonts w:ascii="Times New Roman" w:hAnsi="Times New Roman" w:cs="Times New Roman"/>
                <w:b/>
                <w:bCs/>
                <w:color w:val="000000"/>
              </w:rPr>
              <w:t xml:space="preserve">Doctoral Scholarship </w:t>
            </w:r>
            <w:r w:rsidRPr="0060388C">
              <w:rPr>
                <w:rFonts w:ascii="Times New Roman" w:hAnsi="Times New Roman" w:cs="Arial Unicode MS"/>
                <w:b/>
                <w:bCs/>
                <w:color w:val="000000"/>
              </w:rPr>
              <w:t>博士獎學金</w:t>
            </w:r>
          </w:p>
        </w:tc>
      </w:tr>
    </w:tbl>
    <w:p w:rsidR="00CB4248" w:rsidRPr="0060388C" w:rsidRDefault="00CB4248">
      <w:pPr>
        <w:snapToGrid w:val="0"/>
        <w:spacing w:before="240" w:after="120" w:line="320" w:lineRule="exact"/>
        <w:jc w:val="both"/>
        <w:rPr>
          <w:color w:val="000000"/>
        </w:rPr>
      </w:pPr>
      <w:r w:rsidRPr="0060388C">
        <w:rPr>
          <w:rFonts w:eastAsia="DFKai-SB"/>
          <w:b/>
          <w:bCs/>
          <w:color w:val="000000"/>
        </w:rPr>
        <w:t xml:space="preserve">1. PERSONAL DATA </w:t>
      </w:r>
      <w:r w:rsidRPr="0060388C">
        <w:rPr>
          <w:rFonts w:eastAsia="DFKai-SB" w:cs="Arial Unicode MS"/>
          <w:b/>
          <w:bCs/>
          <w:color w:val="000000"/>
        </w:rPr>
        <w:t>個人基本資料</w:t>
      </w:r>
    </w:p>
    <w:tbl>
      <w:tblPr>
        <w:tblW w:w="0" w:type="auto"/>
        <w:tblInd w:w="252" w:type="dxa"/>
        <w:tblLayout w:type="fixed"/>
        <w:tblCellMar>
          <w:left w:w="28" w:type="dxa"/>
          <w:right w:w="28" w:type="dxa"/>
        </w:tblCellMar>
        <w:tblLook w:val="0000" w:firstRow="0" w:lastRow="0" w:firstColumn="0" w:lastColumn="0" w:noHBand="0" w:noVBand="0"/>
      </w:tblPr>
      <w:tblGrid>
        <w:gridCol w:w="2427"/>
        <w:gridCol w:w="3682"/>
        <w:gridCol w:w="1358"/>
        <w:gridCol w:w="2354"/>
      </w:tblGrid>
      <w:tr w:rsidR="00CB4248" w:rsidRPr="0060388C" w:rsidTr="00485F75">
        <w:trPr>
          <w:cantSplit/>
          <w:trHeight w:val="2106"/>
        </w:trPr>
        <w:tc>
          <w:tcPr>
            <w:tcW w:w="2427" w:type="dxa"/>
            <w:tcBorders>
              <w:top w:val="single" w:sz="12" w:space="0" w:color="000000"/>
              <w:left w:val="single" w:sz="12" w:space="0" w:color="000000"/>
              <w:bottom w:val="single" w:sz="4" w:space="0" w:color="000000"/>
            </w:tcBorders>
            <w:shd w:val="clear" w:color="auto" w:fill="auto"/>
          </w:tcPr>
          <w:p w:rsidR="00CB4248" w:rsidRPr="0060388C" w:rsidRDefault="00CB4248">
            <w:pPr>
              <w:spacing w:before="120" w:after="120" w:line="240" w:lineRule="exact"/>
              <w:ind w:left="255" w:right="57" w:hanging="198"/>
              <w:rPr>
                <w:color w:val="000000"/>
              </w:rPr>
            </w:pPr>
            <w:r w:rsidRPr="0060388C">
              <w:rPr>
                <w:rFonts w:eastAsia="DFKai-SB"/>
                <w:b/>
                <w:bCs/>
                <w:color w:val="000000"/>
                <w:position w:val="6"/>
                <w:sz w:val="22"/>
              </w:rPr>
              <w:t>a.</w:t>
            </w:r>
            <w:r w:rsidRPr="0060388C">
              <w:rPr>
                <w:rFonts w:eastAsia="DFKai-SB" w:hint="eastAsia"/>
                <w:b/>
                <w:bCs/>
                <w:color w:val="000000"/>
                <w:position w:val="6"/>
                <w:sz w:val="22"/>
              </w:rPr>
              <w:t xml:space="preserve"> </w:t>
            </w:r>
            <w:r w:rsidRPr="0060388C">
              <w:rPr>
                <w:rFonts w:eastAsia="DFKai-SB"/>
                <w:b/>
                <w:bCs/>
                <w:color w:val="000000"/>
                <w:w w:val="90"/>
                <w:sz w:val="22"/>
              </w:rPr>
              <w:t>NAME</w:t>
            </w:r>
            <w:r w:rsidRPr="0060388C">
              <w:rPr>
                <w:rFonts w:eastAsia="DFKai-SB" w:cs="Arial Unicode MS"/>
                <w:b/>
                <w:bCs/>
                <w:color w:val="000000"/>
                <w:w w:val="90"/>
                <w:sz w:val="22"/>
              </w:rPr>
              <w:t>姓名</w:t>
            </w:r>
          </w:p>
        </w:tc>
        <w:tc>
          <w:tcPr>
            <w:tcW w:w="5040" w:type="dxa"/>
            <w:gridSpan w:val="2"/>
            <w:tcBorders>
              <w:top w:val="single" w:sz="12" w:space="0" w:color="000000"/>
              <w:left w:val="single" w:sz="6" w:space="0" w:color="000000"/>
              <w:bottom w:val="single" w:sz="4" w:space="0" w:color="000000"/>
            </w:tcBorders>
            <w:shd w:val="clear" w:color="auto" w:fill="auto"/>
          </w:tcPr>
          <w:p w:rsidR="00CB4248" w:rsidRPr="0060388C" w:rsidRDefault="00CB4248">
            <w:pPr>
              <w:spacing w:before="120" w:line="400" w:lineRule="exact"/>
              <w:ind w:firstLine="164"/>
              <w:jc w:val="both"/>
              <w:rPr>
                <w:color w:val="000000"/>
              </w:rPr>
            </w:pPr>
            <w:r w:rsidRPr="0060388C">
              <w:rPr>
                <w:rFonts w:eastAsia="DFKai-SB"/>
                <w:b/>
                <w:bCs/>
                <w:color w:val="000000"/>
                <w:w w:val="90"/>
                <w:sz w:val="22"/>
              </w:rPr>
              <w:t xml:space="preserve">Title </w:t>
            </w:r>
            <w:r w:rsidRPr="0060388C">
              <w:rPr>
                <w:rFonts w:eastAsia="DFKai-SB" w:cs="Arial Unicode MS"/>
                <w:b/>
                <w:bCs/>
                <w:color w:val="000000"/>
                <w:w w:val="90"/>
                <w:sz w:val="22"/>
              </w:rPr>
              <w:t>稱謂：</w:t>
            </w:r>
            <w:r w:rsidRPr="0060388C">
              <w:rPr>
                <w:rFonts w:eastAsia="Times New Roman"/>
                <w:b/>
                <w:bCs/>
                <w:color w:val="000000"/>
                <w:w w:val="90"/>
                <w:sz w:val="22"/>
              </w:rPr>
              <w:t xml:space="preserve"> </w:t>
            </w:r>
            <w:r w:rsidRPr="0060388C">
              <w:rPr>
                <w:rFonts w:eastAsia="DFKai-SB"/>
                <w:b/>
                <w:bCs/>
                <w:color w:val="000000"/>
                <w:w w:val="90"/>
                <w:sz w:val="22"/>
              </w:rPr>
              <w:t>Mr.</w:t>
            </w:r>
            <w:r w:rsidRPr="0060388C">
              <w:rPr>
                <w:rFonts w:eastAsia="DFKai-SB" w:hint="eastAsia"/>
                <w:b/>
                <w:bCs/>
                <w:color w:val="000000"/>
                <w:w w:val="90"/>
                <w:sz w:val="22"/>
              </w:rPr>
              <w:t xml:space="preserve"> </w:t>
            </w:r>
            <w:r w:rsidRPr="0060388C">
              <w:rPr>
                <w:rFonts w:eastAsia="DFKai-SB"/>
                <w:b/>
                <w:bCs/>
                <w:color w:val="000000"/>
                <w:w w:val="90"/>
                <w:sz w:val="22"/>
              </w:rPr>
              <w:t>/</w:t>
            </w:r>
            <w:r w:rsidRPr="0060388C">
              <w:rPr>
                <w:rFonts w:eastAsia="DFKai-SB" w:hint="eastAsia"/>
                <w:b/>
                <w:bCs/>
                <w:color w:val="000000"/>
                <w:w w:val="90"/>
                <w:sz w:val="22"/>
              </w:rPr>
              <w:t xml:space="preserve"> </w:t>
            </w:r>
            <w:r w:rsidRPr="0060388C">
              <w:rPr>
                <w:rFonts w:eastAsia="DFKai-SB"/>
                <w:b/>
                <w:bCs/>
                <w:color w:val="000000"/>
                <w:w w:val="90"/>
                <w:sz w:val="22"/>
              </w:rPr>
              <w:t>Mrs.</w:t>
            </w:r>
            <w:r w:rsidRPr="0060388C">
              <w:rPr>
                <w:rFonts w:eastAsia="DFKai-SB" w:hint="eastAsia"/>
                <w:b/>
                <w:bCs/>
                <w:color w:val="000000"/>
                <w:w w:val="90"/>
                <w:sz w:val="22"/>
              </w:rPr>
              <w:t xml:space="preserve"> </w:t>
            </w:r>
            <w:r w:rsidRPr="0060388C">
              <w:rPr>
                <w:rFonts w:eastAsia="DFKai-SB"/>
                <w:b/>
                <w:bCs/>
                <w:color w:val="000000"/>
                <w:w w:val="90"/>
                <w:sz w:val="22"/>
              </w:rPr>
              <w:t>/</w:t>
            </w:r>
            <w:r w:rsidRPr="0060388C">
              <w:rPr>
                <w:rFonts w:eastAsia="DFKai-SB" w:hint="eastAsia"/>
                <w:b/>
                <w:bCs/>
                <w:color w:val="000000"/>
                <w:w w:val="90"/>
                <w:sz w:val="22"/>
              </w:rPr>
              <w:t xml:space="preserve"> </w:t>
            </w:r>
            <w:r w:rsidRPr="0060388C">
              <w:rPr>
                <w:rFonts w:eastAsia="DFKai-SB"/>
                <w:b/>
                <w:bCs/>
                <w:color w:val="000000"/>
                <w:w w:val="90"/>
                <w:sz w:val="22"/>
              </w:rPr>
              <w:t>Ms.</w:t>
            </w:r>
          </w:p>
          <w:p w:rsidR="00CB4248" w:rsidRPr="0060388C" w:rsidRDefault="00CB4248">
            <w:pPr>
              <w:spacing w:before="40" w:line="400" w:lineRule="exact"/>
              <w:ind w:right="57" w:firstLine="164"/>
              <w:rPr>
                <w:color w:val="000000"/>
              </w:rPr>
            </w:pPr>
            <w:r w:rsidRPr="0060388C">
              <w:rPr>
                <w:rFonts w:eastAsia="DFKai-SB"/>
                <w:b/>
                <w:bCs/>
                <w:color w:val="000000"/>
                <w:w w:val="90"/>
                <w:sz w:val="22"/>
              </w:rPr>
              <w:t>Surname</w:t>
            </w:r>
            <w:r w:rsidRPr="0060388C">
              <w:rPr>
                <w:rFonts w:eastAsia="DFKai-SB" w:cs="Arial Unicode MS"/>
                <w:b/>
                <w:bCs/>
                <w:color w:val="000000"/>
                <w:w w:val="90"/>
                <w:sz w:val="22"/>
              </w:rPr>
              <w:t>（</w:t>
            </w:r>
            <w:r w:rsidRPr="0060388C">
              <w:rPr>
                <w:rFonts w:eastAsia="DFKai-SB"/>
                <w:b/>
                <w:bCs/>
                <w:color w:val="000000"/>
                <w:w w:val="90"/>
                <w:sz w:val="22"/>
              </w:rPr>
              <w:t>Last name</w:t>
            </w:r>
            <w:r w:rsidRPr="0060388C">
              <w:rPr>
                <w:rFonts w:eastAsia="DFKai-SB" w:cs="Arial Unicode MS"/>
                <w:b/>
                <w:bCs/>
                <w:color w:val="000000"/>
                <w:w w:val="90"/>
                <w:sz w:val="22"/>
              </w:rPr>
              <w:t>）姓：</w:t>
            </w:r>
          </w:p>
          <w:p w:rsidR="00CB4248" w:rsidRPr="0060388C" w:rsidRDefault="00CB4248">
            <w:pPr>
              <w:spacing w:before="120" w:line="400" w:lineRule="exact"/>
              <w:ind w:right="57" w:firstLine="164"/>
              <w:rPr>
                <w:color w:val="000000"/>
              </w:rPr>
            </w:pPr>
            <w:r w:rsidRPr="0060388C">
              <w:rPr>
                <w:rFonts w:eastAsia="DFKai-SB"/>
                <w:b/>
                <w:bCs/>
                <w:color w:val="000000"/>
                <w:w w:val="90"/>
                <w:sz w:val="22"/>
              </w:rPr>
              <w:t>Given Name</w:t>
            </w:r>
            <w:r w:rsidRPr="0060388C">
              <w:rPr>
                <w:rFonts w:eastAsia="DFKai-SB" w:hint="eastAsia"/>
                <w:b/>
                <w:bCs/>
                <w:color w:val="000000"/>
                <w:w w:val="90"/>
                <w:sz w:val="22"/>
              </w:rPr>
              <w:t xml:space="preserve"> </w:t>
            </w:r>
            <w:r w:rsidRPr="0060388C">
              <w:rPr>
                <w:rFonts w:eastAsia="DFKai-SB"/>
                <w:b/>
                <w:bCs/>
                <w:color w:val="000000"/>
                <w:w w:val="90"/>
                <w:sz w:val="22"/>
              </w:rPr>
              <w:t xml:space="preserve">(s) </w:t>
            </w:r>
            <w:r w:rsidRPr="0060388C">
              <w:rPr>
                <w:rFonts w:eastAsia="DFKai-SB" w:cs="Arial Unicode MS"/>
                <w:b/>
                <w:bCs/>
                <w:color w:val="000000"/>
                <w:w w:val="90"/>
                <w:sz w:val="22"/>
                <w:szCs w:val="22"/>
              </w:rPr>
              <w:t>名：</w:t>
            </w:r>
          </w:p>
          <w:p w:rsidR="00CB4248" w:rsidRPr="0060388C" w:rsidRDefault="00CB4248">
            <w:pPr>
              <w:spacing w:before="120" w:after="120" w:line="400" w:lineRule="exact"/>
              <w:ind w:right="57" w:firstLine="164"/>
              <w:rPr>
                <w:color w:val="000000"/>
              </w:rPr>
            </w:pPr>
            <w:r w:rsidRPr="0060388C">
              <w:rPr>
                <w:rFonts w:eastAsia="DFKai-SB"/>
                <w:b/>
                <w:bCs/>
                <w:color w:val="000000"/>
                <w:w w:val="90"/>
                <w:sz w:val="22"/>
                <w:szCs w:val="22"/>
              </w:rPr>
              <w:t xml:space="preserve">Chinese Name </w:t>
            </w:r>
            <w:r w:rsidRPr="0060388C">
              <w:rPr>
                <w:rFonts w:eastAsia="DFKai-SB" w:cs="Arial Unicode MS"/>
                <w:b/>
                <w:bCs/>
                <w:color w:val="000000"/>
                <w:w w:val="90"/>
                <w:sz w:val="22"/>
                <w:szCs w:val="22"/>
              </w:rPr>
              <w:t>中文姓名：</w:t>
            </w:r>
          </w:p>
        </w:tc>
        <w:tc>
          <w:tcPr>
            <w:tcW w:w="2354" w:type="dxa"/>
            <w:vMerge w:val="restart"/>
            <w:tcBorders>
              <w:top w:val="single" w:sz="12" w:space="0" w:color="000000"/>
              <w:left w:val="single" w:sz="6" w:space="0" w:color="000000"/>
              <w:bottom w:val="single" w:sz="12" w:space="0" w:color="000000"/>
              <w:right w:val="single" w:sz="12" w:space="0" w:color="000000"/>
            </w:tcBorders>
            <w:shd w:val="clear" w:color="auto" w:fill="auto"/>
          </w:tcPr>
          <w:p w:rsidR="00CB4248" w:rsidRPr="0060388C" w:rsidRDefault="00CB4248">
            <w:pPr>
              <w:spacing w:before="120" w:after="120" w:line="320" w:lineRule="exact"/>
              <w:ind w:right="57"/>
              <w:jc w:val="both"/>
              <w:rPr>
                <w:color w:val="000000"/>
              </w:rPr>
            </w:pPr>
            <w:r w:rsidRPr="0060388C">
              <w:rPr>
                <w:rFonts w:eastAsia="DFKai-SB"/>
                <w:b/>
                <w:bCs/>
                <w:color w:val="000000"/>
                <w:w w:val="90"/>
                <w:sz w:val="20"/>
              </w:rPr>
              <w:t>Please attach a recent photograph taken within the last 3 months.</w:t>
            </w:r>
          </w:p>
          <w:p w:rsidR="00CB4248" w:rsidRPr="0060388C" w:rsidRDefault="00CB4248">
            <w:pPr>
              <w:spacing w:before="120" w:after="120" w:line="320" w:lineRule="exact"/>
              <w:ind w:right="57"/>
              <w:rPr>
                <w:color w:val="000000"/>
              </w:rPr>
            </w:pPr>
            <w:r w:rsidRPr="0060388C">
              <w:rPr>
                <w:rFonts w:eastAsia="DFKai-SB" w:cs="Arial Unicode MS"/>
                <w:b/>
                <w:bCs/>
                <w:color w:val="000000"/>
                <w:w w:val="90"/>
                <w:sz w:val="22"/>
              </w:rPr>
              <w:t>最近三個月相片</w:t>
            </w:r>
          </w:p>
        </w:tc>
      </w:tr>
      <w:tr w:rsidR="00CB4248" w:rsidRPr="0060388C" w:rsidTr="00485F75">
        <w:trPr>
          <w:cantSplit/>
          <w:trHeight w:hRule="exact" w:val="720"/>
        </w:trPr>
        <w:tc>
          <w:tcPr>
            <w:tcW w:w="2427" w:type="dxa"/>
            <w:tcBorders>
              <w:top w:val="single" w:sz="6" w:space="0" w:color="000000"/>
              <w:left w:val="single" w:sz="12" w:space="0" w:color="000000"/>
              <w:bottom w:val="single" w:sz="4" w:space="0" w:color="000000"/>
            </w:tcBorders>
            <w:shd w:val="clear" w:color="auto" w:fill="auto"/>
          </w:tcPr>
          <w:p w:rsidR="00CB4248" w:rsidRPr="0060388C" w:rsidRDefault="00CB4248">
            <w:pPr>
              <w:spacing w:before="120" w:line="240" w:lineRule="exact"/>
              <w:ind w:left="255" w:right="57" w:hanging="198"/>
              <w:rPr>
                <w:color w:val="000000"/>
              </w:rPr>
            </w:pPr>
            <w:r w:rsidRPr="0060388C">
              <w:rPr>
                <w:rFonts w:eastAsia="DFKai-SB"/>
                <w:b/>
                <w:bCs/>
                <w:color w:val="000000"/>
                <w:position w:val="6"/>
                <w:sz w:val="22"/>
              </w:rPr>
              <w:t>b.</w:t>
            </w:r>
            <w:r w:rsidRPr="0060388C">
              <w:rPr>
                <w:rFonts w:eastAsia="DFKai-SB"/>
                <w:b/>
                <w:bCs/>
                <w:color w:val="000000"/>
                <w:sz w:val="22"/>
              </w:rPr>
              <w:t xml:space="preserve"> </w:t>
            </w:r>
            <w:r w:rsidRPr="0060388C">
              <w:rPr>
                <w:rFonts w:eastAsia="DFKai-SB"/>
                <w:b/>
                <w:bCs/>
                <w:color w:val="000000"/>
                <w:w w:val="90"/>
                <w:sz w:val="20"/>
              </w:rPr>
              <w:t xml:space="preserve">CITY and COUNTRY OF BIRTH </w:t>
            </w:r>
            <w:r w:rsidRPr="0060388C">
              <w:rPr>
                <w:rFonts w:eastAsia="DFKai-SB" w:cs="Arial Unicode MS"/>
                <w:b/>
                <w:bCs/>
                <w:color w:val="000000"/>
                <w:w w:val="90"/>
                <w:sz w:val="20"/>
              </w:rPr>
              <w:t>出生</w:t>
            </w:r>
            <w:r w:rsidRPr="0060388C">
              <w:rPr>
                <w:rFonts w:eastAsia="DFKai-SB" w:cs="Arial Unicode MS" w:hint="eastAsia"/>
                <w:b/>
                <w:bCs/>
                <w:color w:val="000000"/>
                <w:w w:val="90"/>
                <w:sz w:val="20"/>
              </w:rPr>
              <w:t>,</w:t>
            </w:r>
            <w:r w:rsidRPr="0060388C">
              <w:rPr>
                <w:rFonts w:eastAsia="DFKai-SB" w:cs="Arial Unicode MS" w:hint="eastAsia"/>
                <w:b/>
                <w:bCs/>
                <w:color w:val="000000"/>
                <w:w w:val="90"/>
                <w:sz w:val="20"/>
              </w:rPr>
              <w:t>城市及國別</w:t>
            </w:r>
          </w:p>
        </w:tc>
        <w:tc>
          <w:tcPr>
            <w:tcW w:w="5040" w:type="dxa"/>
            <w:gridSpan w:val="2"/>
            <w:tcBorders>
              <w:top w:val="single" w:sz="6" w:space="0" w:color="000000"/>
              <w:left w:val="single" w:sz="6" w:space="0" w:color="000000"/>
              <w:bottom w:val="single" w:sz="4" w:space="0" w:color="000000"/>
            </w:tcBorders>
            <w:shd w:val="clear" w:color="auto" w:fill="auto"/>
            <w:vAlign w:val="bottom"/>
          </w:tcPr>
          <w:p w:rsidR="00CB4248" w:rsidRPr="0060388C" w:rsidRDefault="00CB4248">
            <w:pPr>
              <w:spacing w:before="120" w:after="120" w:line="320" w:lineRule="exact"/>
              <w:ind w:left="57" w:right="57"/>
              <w:jc w:val="both"/>
              <w:rPr>
                <w:color w:val="000000"/>
              </w:rPr>
            </w:pPr>
            <w:r w:rsidRPr="0060388C">
              <w:rPr>
                <w:rFonts w:eastAsia="Times New Roman"/>
                <w:b/>
                <w:bCs/>
                <w:color w:val="000000"/>
              </w:rPr>
              <w:t xml:space="preserve"> </w:t>
            </w:r>
          </w:p>
        </w:tc>
        <w:tc>
          <w:tcPr>
            <w:tcW w:w="2354" w:type="dxa"/>
            <w:vMerge/>
            <w:tcBorders>
              <w:top w:val="single" w:sz="6" w:space="0" w:color="000000"/>
              <w:left w:val="single" w:sz="6" w:space="0" w:color="000000"/>
              <w:bottom w:val="single" w:sz="4" w:space="0" w:color="000000"/>
              <w:right w:val="single" w:sz="12" w:space="0" w:color="000000"/>
            </w:tcBorders>
            <w:shd w:val="clear" w:color="auto" w:fill="auto"/>
          </w:tcPr>
          <w:p w:rsidR="00CB4248" w:rsidRPr="0060388C" w:rsidRDefault="00CB4248">
            <w:pPr>
              <w:snapToGrid w:val="0"/>
              <w:spacing w:before="120" w:after="120" w:line="320" w:lineRule="exact"/>
              <w:ind w:right="57"/>
              <w:jc w:val="both"/>
              <w:rPr>
                <w:rFonts w:eastAsia="DFKai-SB"/>
                <w:b/>
                <w:bCs/>
                <w:color w:val="000000"/>
              </w:rPr>
            </w:pPr>
          </w:p>
        </w:tc>
      </w:tr>
      <w:tr w:rsidR="00CB4248" w:rsidRPr="0060388C" w:rsidTr="00485F75">
        <w:trPr>
          <w:cantSplit/>
          <w:trHeight w:hRule="exact" w:val="886"/>
        </w:trPr>
        <w:tc>
          <w:tcPr>
            <w:tcW w:w="2427" w:type="dxa"/>
            <w:tcBorders>
              <w:left w:val="single" w:sz="12" w:space="0" w:color="000000"/>
              <w:bottom w:val="single" w:sz="6" w:space="0" w:color="000000"/>
            </w:tcBorders>
            <w:shd w:val="clear" w:color="auto" w:fill="auto"/>
          </w:tcPr>
          <w:p w:rsidR="00CB4248" w:rsidRPr="0060388C" w:rsidRDefault="00CB4248">
            <w:pPr>
              <w:spacing w:before="120" w:after="120" w:line="240" w:lineRule="exact"/>
              <w:ind w:left="255" w:right="57" w:hanging="198"/>
              <w:rPr>
                <w:color w:val="000000"/>
              </w:rPr>
            </w:pPr>
            <w:r w:rsidRPr="0060388C">
              <w:rPr>
                <w:rFonts w:eastAsia="DFKai-SB"/>
                <w:b/>
                <w:bCs/>
                <w:color w:val="000000"/>
                <w:position w:val="6"/>
                <w:sz w:val="22"/>
              </w:rPr>
              <w:t>c.</w:t>
            </w:r>
            <w:r w:rsidRPr="0060388C">
              <w:rPr>
                <w:rFonts w:eastAsia="DFKai-SB"/>
                <w:b/>
                <w:bCs/>
                <w:color w:val="000000"/>
                <w:w w:val="90"/>
                <w:sz w:val="22"/>
              </w:rPr>
              <w:t xml:space="preserve"> NATIONALITY</w:t>
            </w:r>
            <w:r w:rsidRPr="0060388C">
              <w:rPr>
                <w:rFonts w:eastAsia="DFKai-SB" w:hint="eastAsia"/>
                <w:b/>
                <w:bCs/>
                <w:color w:val="000000"/>
                <w:w w:val="90"/>
                <w:sz w:val="22"/>
              </w:rPr>
              <w:t xml:space="preserve"> </w:t>
            </w:r>
            <w:r w:rsidRPr="0060388C">
              <w:rPr>
                <w:rFonts w:eastAsia="DFKai-SB" w:cs="Arial Unicode MS"/>
                <w:b/>
                <w:bCs/>
                <w:color w:val="000000"/>
                <w:w w:val="90"/>
                <w:sz w:val="22"/>
              </w:rPr>
              <w:t>國籍</w:t>
            </w:r>
          </w:p>
        </w:tc>
        <w:tc>
          <w:tcPr>
            <w:tcW w:w="7394" w:type="dxa"/>
            <w:gridSpan w:val="3"/>
            <w:tcBorders>
              <w:left w:val="single" w:sz="6" w:space="0" w:color="000000"/>
              <w:bottom w:val="single" w:sz="6" w:space="0" w:color="000000"/>
              <w:right w:val="single" w:sz="12" w:space="0" w:color="000000"/>
            </w:tcBorders>
            <w:shd w:val="clear" w:color="auto" w:fill="auto"/>
            <w:vAlign w:val="bottom"/>
          </w:tcPr>
          <w:p w:rsidR="00CB4248" w:rsidRPr="0060388C" w:rsidRDefault="00CB4248">
            <w:pPr>
              <w:snapToGrid w:val="0"/>
              <w:ind w:left="148" w:right="57" w:hanging="90"/>
              <w:rPr>
                <w:color w:val="000000"/>
              </w:rPr>
            </w:pPr>
            <w:r w:rsidRPr="0060388C">
              <w:rPr>
                <w:rFonts w:ascii="Arial" w:eastAsia="DFKai-SB" w:hAnsi="Arial" w:cs="Arial"/>
                <w:bCs/>
                <w:color w:val="000000"/>
                <w:sz w:val="18"/>
                <w:szCs w:val="18"/>
              </w:rPr>
              <w:t>*</w:t>
            </w:r>
            <w:r w:rsidRPr="0060388C">
              <w:rPr>
                <w:rFonts w:ascii="Arial" w:eastAsia="DFKai-SB" w:hAnsi="Arial" w:cs="Arial" w:hint="eastAsia"/>
                <w:bCs/>
                <w:color w:val="000000"/>
                <w:sz w:val="18"/>
                <w:szCs w:val="18"/>
              </w:rPr>
              <w:t xml:space="preserve"> </w:t>
            </w:r>
            <w:r w:rsidRPr="0060388C">
              <w:rPr>
                <w:rFonts w:ascii="Arial" w:eastAsia="DFKai-SB" w:hAnsi="Arial" w:cs="Arial"/>
                <w:bCs/>
                <w:color w:val="000000"/>
                <w:sz w:val="18"/>
                <w:szCs w:val="18"/>
              </w:rPr>
              <w:t>Note: If one or both of your parents was</w:t>
            </w:r>
            <w:r w:rsidRPr="0060388C">
              <w:rPr>
                <w:rFonts w:ascii="Arial" w:eastAsia="DFKai-SB" w:hAnsi="Arial" w:cs="Arial" w:hint="eastAsia"/>
                <w:bCs/>
                <w:color w:val="000000"/>
                <w:sz w:val="18"/>
                <w:szCs w:val="18"/>
              </w:rPr>
              <w:t>/were</w:t>
            </w:r>
            <w:r w:rsidRPr="0060388C">
              <w:rPr>
                <w:rFonts w:ascii="Arial" w:eastAsia="DFKai-SB" w:hAnsi="Arial" w:cs="Arial"/>
                <w:bCs/>
                <w:color w:val="000000"/>
                <w:sz w:val="18"/>
                <w:szCs w:val="18"/>
              </w:rPr>
              <w:t xml:space="preserve"> </w:t>
            </w:r>
            <w:r w:rsidRPr="0060388C">
              <w:rPr>
                <w:rFonts w:ascii="Arial" w:eastAsia="DFKai-SB" w:hAnsi="Arial" w:cs="Arial" w:hint="eastAsia"/>
                <w:bCs/>
                <w:color w:val="000000"/>
                <w:sz w:val="18"/>
                <w:szCs w:val="18"/>
              </w:rPr>
              <w:t xml:space="preserve">of the </w:t>
            </w:r>
            <w:r w:rsidRPr="0060388C">
              <w:rPr>
                <w:rFonts w:ascii="Arial" w:eastAsia="DFKai-SB" w:hAnsi="Arial" w:cs="Arial"/>
                <w:bCs/>
                <w:color w:val="000000"/>
                <w:sz w:val="18"/>
                <w:szCs w:val="18"/>
              </w:rPr>
              <w:t>ROC national</w:t>
            </w:r>
            <w:r w:rsidRPr="0060388C">
              <w:rPr>
                <w:rFonts w:ascii="Arial" w:eastAsia="DFKai-SB" w:hAnsi="Arial" w:cs="Arial" w:hint="eastAsia"/>
                <w:bCs/>
                <w:color w:val="000000"/>
                <w:sz w:val="18"/>
                <w:szCs w:val="18"/>
              </w:rPr>
              <w:t>ity</w:t>
            </w:r>
            <w:r w:rsidRPr="0060388C">
              <w:rPr>
                <w:rFonts w:ascii="Arial" w:eastAsia="DFKai-SB" w:hAnsi="Arial" w:cs="Arial"/>
                <w:bCs/>
                <w:color w:val="000000"/>
                <w:sz w:val="18"/>
                <w:szCs w:val="18"/>
              </w:rPr>
              <w:t xml:space="preserve"> at the time of your birth, you</w:t>
            </w:r>
            <w:r w:rsidRPr="0060388C">
              <w:rPr>
                <w:rFonts w:ascii="Arial" w:eastAsia="DFKai-SB" w:hAnsi="Arial" w:cs="Arial" w:hint="eastAsia"/>
                <w:bCs/>
                <w:color w:val="000000"/>
                <w:sz w:val="18"/>
                <w:szCs w:val="18"/>
              </w:rPr>
              <w:t xml:space="preserve"> </w:t>
            </w:r>
            <w:r w:rsidRPr="0060388C">
              <w:rPr>
                <w:rFonts w:ascii="Arial" w:eastAsia="DFKai-SB" w:hAnsi="Arial" w:cs="Arial"/>
                <w:bCs/>
                <w:color w:val="000000"/>
                <w:sz w:val="18"/>
                <w:szCs w:val="18"/>
              </w:rPr>
              <w:t>are an ROC national as well and therefore not eligible to apply.</w:t>
            </w:r>
          </w:p>
        </w:tc>
      </w:tr>
      <w:tr w:rsidR="00CB4248" w:rsidRPr="0060388C" w:rsidTr="00485F75">
        <w:trPr>
          <w:cantSplit/>
          <w:trHeight w:val="411"/>
        </w:trPr>
        <w:tc>
          <w:tcPr>
            <w:tcW w:w="2427" w:type="dxa"/>
            <w:vMerge w:val="restart"/>
            <w:tcBorders>
              <w:left w:val="single" w:sz="12" w:space="0" w:color="000000"/>
              <w:bottom w:val="single" w:sz="6" w:space="0" w:color="000000"/>
            </w:tcBorders>
            <w:shd w:val="clear" w:color="auto" w:fill="auto"/>
            <w:vAlign w:val="center"/>
          </w:tcPr>
          <w:p w:rsidR="00CB4248" w:rsidRPr="0060388C" w:rsidRDefault="00CB4248">
            <w:pPr>
              <w:spacing w:before="120" w:after="120" w:line="300" w:lineRule="exact"/>
              <w:ind w:left="255" w:right="57" w:hanging="198"/>
              <w:rPr>
                <w:color w:val="000000"/>
              </w:rPr>
            </w:pPr>
            <w:r w:rsidRPr="0060388C">
              <w:rPr>
                <w:rFonts w:eastAsia="DFKai-SB" w:hint="eastAsia"/>
                <w:b/>
                <w:bCs/>
                <w:color w:val="000000"/>
                <w:position w:val="6"/>
                <w:sz w:val="22"/>
              </w:rPr>
              <w:t>d. PARENTS</w:t>
            </w:r>
            <w:r w:rsidRPr="0060388C">
              <w:rPr>
                <w:rFonts w:eastAsia="DFKai-SB"/>
                <w:b/>
                <w:bCs/>
                <w:color w:val="000000"/>
                <w:position w:val="6"/>
                <w:sz w:val="22"/>
              </w:rPr>
              <w:t>’</w:t>
            </w:r>
            <w:r w:rsidRPr="0060388C">
              <w:rPr>
                <w:rFonts w:eastAsia="DFKai-SB" w:hint="eastAsia"/>
                <w:b/>
                <w:bCs/>
                <w:color w:val="000000"/>
                <w:position w:val="6"/>
                <w:sz w:val="22"/>
              </w:rPr>
              <w:t xml:space="preserve"> INFO</w:t>
            </w:r>
            <w:r w:rsidRPr="0060388C">
              <w:rPr>
                <w:rFonts w:eastAsia="DFKai-SB"/>
                <w:b/>
                <w:bCs/>
                <w:color w:val="000000"/>
                <w:position w:val="6"/>
                <w:sz w:val="22"/>
              </w:rPr>
              <w:t>RMATION</w:t>
            </w:r>
            <w:r w:rsidRPr="0060388C">
              <w:rPr>
                <w:rFonts w:eastAsia="DFKai-SB"/>
                <w:b/>
                <w:bCs/>
                <w:color w:val="000000"/>
                <w:position w:val="6"/>
                <w:sz w:val="22"/>
              </w:rPr>
              <w:br/>
            </w:r>
            <w:r w:rsidRPr="0060388C">
              <w:rPr>
                <w:rFonts w:eastAsia="DFKai-SB" w:hint="eastAsia"/>
                <w:b/>
                <w:bCs/>
                <w:color w:val="000000"/>
                <w:position w:val="6"/>
                <w:sz w:val="22"/>
              </w:rPr>
              <w:t>家長資料</w:t>
            </w:r>
          </w:p>
        </w:tc>
        <w:tc>
          <w:tcPr>
            <w:tcW w:w="3682" w:type="dxa"/>
            <w:tcBorders>
              <w:left w:val="single" w:sz="6" w:space="0" w:color="000000"/>
              <w:bottom w:val="single" w:sz="6" w:space="0" w:color="000000"/>
            </w:tcBorders>
            <w:shd w:val="clear" w:color="auto" w:fill="auto"/>
            <w:vAlign w:val="center"/>
          </w:tcPr>
          <w:p w:rsidR="00CB4248" w:rsidRPr="0060388C" w:rsidRDefault="00CB4248">
            <w:pPr>
              <w:pStyle w:val="Heading4"/>
              <w:jc w:val="center"/>
              <w:rPr>
                <w:color w:val="000000"/>
              </w:rPr>
            </w:pPr>
            <w:r w:rsidRPr="0060388C">
              <w:rPr>
                <w:rFonts w:eastAsia="DFKai-SB" w:hint="eastAsia"/>
                <w:color w:val="000000"/>
                <w:sz w:val="20"/>
              </w:rPr>
              <w:t xml:space="preserve">FATHER </w:t>
            </w:r>
            <w:r w:rsidRPr="0060388C">
              <w:rPr>
                <w:rFonts w:eastAsia="DFKai-SB" w:hint="eastAsia"/>
                <w:color w:val="000000"/>
                <w:sz w:val="20"/>
              </w:rPr>
              <w:t>父</w:t>
            </w:r>
          </w:p>
        </w:tc>
        <w:tc>
          <w:tcPr>
            <w:tcW w:w="3712" w:type="dxa"/>
            <w:gridSpan w:val="2"/>
            <w:tcBorders>
              <w:left w:val="single" w:sz="6" w:space="0" w:color="000000"/>
              <w:bottom w:val="single" w:sz="6" w:space="0" w:color="000000"/>
              <w:right w:val="single" w:sz="12" w:space="0" w:color="000000"/>
            </w:tcBorders>
            <w:shd w:val="clear" w:color="auto" w:fill="auto"/>
            <w:vAlign w:val="center"/>
          </w:tcPr>
          <w:p w:rsidR="00CB4248" w:rsidRPr="0060388C" w:rsidRDefault="00CB4248">
            <w:pPr>
              <w:spacing w:line="320" w:lineRule="exact"/>
              <w:ind w:right="57"/>
              <w:jc w:val="center"/>
              <w:rPr>
                <w:color w:val="000000"/>
              </w:rPr>
            </w:pPr>
            <w:r w:rsidRPr="0060388C">
              <w:rPr>
                <w:rFonts w:eastAsia="DFKai-SB" w:hint="eastAsia"/>
                <w:b/>
                <w:bCs/>
                <w:color w:val="000000"/>
                <w:sz w:val="20"/>
                <w:szCs w:val="15"/>
              </w:rPr>
              <w:t xml:space="preserve">MOTHER </w:t>
            </w:r>
            <w:r w:rsidRPr="0060388C">
              <w:rPr>
                <w:rFonts w:eastAsia="DFKai-SB" w:hint="eastAsia"/>
                <w:b/>
                <w:bCs/>
                <w:color w:val="000000"/>
                <w:sz w:val="20"/>
                <w:szCs w:val="15"/>
              </w:rPr>
              <w:t>母</w:t>
            </w:r>
          </w:p>
        </w:tc>
      </w:tr>
      <w:tr w:rsidR="00CB4248" w:rsidRPr="0060388C" w:rsidTr="00485F75">
        <w:trPr>
          <w:cantSplit/>
          <w:trHeight w:hRule="exact" w:val="1638"/>
        </w:trPr>
        <w:tc>
          <w:tcPr>
            <w:tcW w:w="2427" w:type="dxa"/>
            <w:vMerge/>
            <w:tcBorders>
              <w:top w:val="single" w:sz="6" w:space="0" w:color="000000"/>
              <w:left w:val="single" w:sz="12" w:space="0" w:color="000000"/>
              <w:bottom w:val="single" w:sz="6" w:space="0" w:color="000000"/>
            </w:tcBorders>
            <w:shd w:val="clear" w:color="auto" w:fill="auto"/>
          </w:tcPr>
          <w:p w:rsidR="00CB4248" w:rsidRPr="0060388C" w:rsidRDefault="00CB4248">
            <w:pPr>
              <w:snapToGrid w:val="0"/>
              <w:spacing w:before="120" w:after="120" w:line="300" w:lineRule="exact"/>
              <w:ind w:left="255" w:right="57" w:hanging="198"/>
              <w:rPr>
                <w:rFonts w:eastAsia="DFKai-SB"/>
                <w:b/>
                <w:bCs/>
                <w:color w:val="000000"/>
                <w:position w:val="6"/>
                <w:sz w:val="22"/>
                <w:szCs w:val="15"/>
              </w:rPr>
            </w:pPr>
          </w:p>
        </w:tc>
        <w:tc>
          <w:tcPr>
            <w:tcW w:w="3682" w:type="dxa"/>
            <w:tcBorders>
              <w:left w:val="single" w:sz="6" w:space="0" w:color="000000"/>
              <w:bottom w:val="single" w:sz="6" w:space="0" w:color="000000"/>
            </w:tcBorders>
            <w:shd w:val="clear" w:color="auto" w:fill="auto"/>
            <w:vAlign w:val="center"/>
          </w:tcPr>
          <w:p w:rsidR="00CB4248" w:rsidRPr="0060388C" w:rsidRDefault="00CB4248">
            <w:pPr>
              <w:spacing w:line="440" w:lineRule="exact"/>
              <w:ind w:left="57" w:right="57"/>
              <w:jc w:val="both"/>
              <w:rPr>
                <w:color w:val="000000"/>
              </w:rPr>
            </w:pPr>
            <w:r w:rsidRPr="0060388C">
              <w:rPr>
                <w:rFonts w:eastAsia="DFKai-SB" w:hint="eastAsia"/>
                <w:b/>
                <w:bCs/>
                <w:color w:val="000000"/>
                <w:sz w:val="20"/>
                <w:szCs w:val="15"/>
              </w:rPr>
              <w:t>Name</w:t>
            </w:r>
            <w:r w:rsidRPr="0060388C">
              <w:rPr>
                <w:rFonts w:eastAsia="DFKai-SB" w:hint="eastAsia"/>
                <w:b/>
                <w:bCs/>
                <w:color w:val="000000"/>
                <w:sz w:val="20"/>
                <w:szCs w:val="15"/>
              </w:rPr>
              <w:t>姓名</w:t>
            </w:r>
            <w:r w:rsidRPr="0060388C">
              <w:rPr>
                <w:rFonts w:eastAsia="DFKai-SB" w:hint="eastAsia"/>
                <w:b/>
                <w:bCs/>
                <w:color w:val="000000"/>
                <w:sz w:val="20"/>
                <w:szCs w:val="15"/>
              </w:rPr>
              <w:t>:</w:t>
            </w:r>
          </w:p>
          <w:p w:rsidR="00CB4248" w:rsidRPr="0060388C" w:rsidRDefault="00CB4248">
            <w:pPr>
              <w:spacing w:line="440" w:lineRule="exact"/>
              <w:ind w:left="57" w:right="57"/>
              <w:jc w:val="both"/>
              <w:rPr>
                <w:color w:val="000000"/>
              </w:rPr>
            </w:pPr>
            <w:r w:rsidRPr="0060388C">
              <w:rPr>
                <w:rFonts w:eastAsia="DFKai-SB" w:hint="eastAsia"/>
                <w:b/>
                <w:bCs/>
                <w:color w:val="000000"/>
                <w:sz w:val="20"/>
                <w:szCs w:val="15"/>
              </w:rPr>
              <w:t>Nationality</w:t>
            </w:r>
            <w:r w:rsidRPr="0060388C">
              <w:rPr>
                <w:rFonts w:eastAsia="DFKai-SB" w:hint="eastAsia"/>
                <w:b/>
                <w:bCs/>
                <w:color w:val="000000"/>
                <w:sz w:val="20"/>
                <w:szCs w:val="15"/>
              </w:rPr>
              <w:t>國籍</w:t>
            </w:r>
            <w:r w:rsidRPr="0060388C">
              <w:rPr>
                <w:rFonts w:eastAsia="DFKai-SB" w:hint="eastAsia"/>
                <w:b/>
                <w:bCs/>
                <w:color w:val="000000"/>
                <w:sz w:val="20"/>
                <w:szCs w:val="15"/>
              </w:rPr>
              <w:t>:</w:t>
            </w:r>
          </w:p>
          <w:p w:rsidR="00CB4248" w:rsidRPr="0060388C" w:rsidRDefault="00CB4248">
            <w:pPr>
              <w:spacing w:line="440" w:lineRule="exact"/>
              <w:ind w:left="57" w:right="57"/>
              <w:jc w:val="both"/>
              <w:rPr>
                <w:color w:val="000000"/>
              </w:rPr>
            </w:pPr>
            <w:r w:rsidRPr="0060388C">
              <w:rPr>
                <w:rFonts w:eastAsia="DFKai-SB" w:hint="eastAsia"/>
                <w:b/>
                <w:bCs/>
                <w:color w:val="000000"/>
                <w:sz w:val="20"/>
                <w:szCs w:val="15"/>
              </w:rPr>
              <w:t>Place of Birth</w:t>
            </w:r>
            <w:r w:rsidRPr="0060388C">
              <w:rPr>
                <w:rFonts w:eastAsia="DFKai-SB" w:hint="eastAsia"/>
                <w:b/>
                <w:bCs/>
                <w:color w:val="000000"/>
                <w:sz w:val="20"/>
                <w:szCs w:val="15"/>
              </w:rPr>
              <w:t>出生地</w:t>
            </w:r>
            <w:r w:rsidRPr="0060388C">
              <w:rPr>
                <w:rFonts w:eastAsia="DFKai-SB" w:hint="eastAsia"/>
                <w:b/>
                <w:bCs/>
                <w:color w:val="000000"/>
                <w:sz w:val="20"/>
                <w:szCs w:val="15"/>
              </w:rPr>
              <w:t>:</w:t>
            </w:r>
          </w:p>
          <w:p w:rsidR="00CB4248" w:rsidRPr="0060388C" w:rsidRDefault="00CB4248">
            <w:pPr>
              <w:spacing w:line="440" w:lineRule="exact"/>
              <w:ind w:left="57" w:right="57"/>
              <w:jc w:val="both"/>
              <w:rPr>
                <w:rFonts w:eastAsia="DFKai-SB"/>
                <w:b/>
                <w:bCs/>
                <w:color w:val="000000"/>
                <w:sz w:val="22"/>
                <w:szCs w:val="15"/>
              </w:rPr>
            </w:pPr>
          </w:p>
        </w:tc>
        <w:tc>
          <w:tcPr>
            <w:tcW w:w="3712"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CB4248" w:rsidRPr="0060388C" w:rsidRDefault="00CB4248">
            <w:pPr>
              <w:spacing w:line="440" w:lineRule="exact"/>
              <w:ind w:left="57" w:right="57"/>
              <w:jc w:val="both"/>
              <w:rPr>
                <w:color w:val="000000"/>
              </w:rPr>
            </w:pPr>
            <w:r w:rsidRPr="0060388C">
              <w:rPr>
                <w:rFonts w:eastAsia="DFKai-SB" w:hint="eastAsia"/>
                <w:b/>
                <w:bCs/>
                <w:color w:val="000000"/>
                <w:sz w:val="20"/>
                <w:szCs w:val="15"/>
              </w:rPr>
              <w:t>Name</w:t>
            </w:r>
            <w:r w:rsidRPr="0060388C">
              <w:rPr>
                <w:rFonts w:eastAsia="DFKai-SB" w:hint="eastAsia"/>
                <w:b/>
                <w:bCs/>
                <w:color w:val="000000"/>
                <w:sz w:val="20"/>
                <w:szCs w:val="15"/>
              </w:rPr>
              <w:t>姓名</w:t>
            </w:r>
            <w:r w:rsidRPr="0060388C">
              <w:rPr>
                <w:rFonts w:eastAsia="DFKai-SB" w:hint="eastAsia"/>
                <w:b/>
                <w:bCs/>
                <w:color w:val="000000"/>
                <w:sz w:val="20"/>
                <w:szCs w:val="15"/>
              </w:rPr>
              <w:t>:</w:t>
            </w:r>
          </w:p>
          <w:p w:rsidR="00CB4248" w:rsidRPr="0060388C" w:rsidRDefault="00CB4248">
            <w:pPr>
              <w:spacing w:line="440" w:lineRule="exact"/>
              <w:ind w:left="57" w:right="57"/>
              <w:jc w:val="both"/>
              <w:rPr>
                <w:color w:val="000000"/>
              </w:rPr>
            </w:pPr>
            <w:r w:rsidRPr="0060388C">
              <w:rPr>
                <w:rFonts w:eastAsia="DFKai-SB" w:hint="eastAsia"/>
                <w:b/>
                <w:bCs/>
                <w:color w:val="000000"/>
                <w:sz w:val="20"/>
                <w:szCs w:val="15"/>
              </w:rPr>
              <w:t>Nationality</w:t>
            </w:r>
            <w:r w:rsidRPr="0060388C">
              <w:rPr>
                <w:rFonts w:eastAsia="DFKai-SB" w:hint="eastAsia"/>
                <w:b/>
                <w:bCs/>
                <w:color w:val="000000"/>
                <w:sz w:val="20"/>
                <w:szCs w:val="15"/>
              </w:rPr>
              <w:t>國籍</w:t>
            </w:r>
            <w:r w:rsidRPr="0060388C">
              <w:rPr>
                <w:rFonts w:eastAsia="DFKai-SB" w:hint="eastAsia"/>
                <w:b/>
                <w:bCs/>
                <w:color w:val="000000"/>
                <w:sz w:val="20"/>
                <w:szCs w:val="15"/>
              </w:rPr>
              <w:t>:</w:t>
            </w:r>
          </w:p>
          <w:p w:rsidR="00CB4248" w:rsidRPr="0060388C" w:rsidRDefault="00CB4248">
            <w:pPr>
              <w:spacing w:line="440" w:lineRule="exact"/>
              <w:ind w:left="57" w:right="57"/>
              <w:jc w:val="both"/>
              <w:rPr>
                <w:color w:val="000000"/>
              </w:rPr>
            </w:pPr>
            <w:r w:rsidRPr="0060388C">
              <w:rPr>
                <w:rFonts w:eastAsia="DFKai-SB" w:hint="eastAsia"/>
                <w:b/>
                <w:bCs/>
                <w:color w:val="000000"/>
                <w:sz w:val="20"/>
                <w:szCs w:val="15"/>
              </w:rPr>
              <w:t>Place of Birth</w:t>
            </w:r>
            <w:r w:rsidRPr="0060388C">
              <w:rPr>
                <w:rFonts w:eastAsia="DFKai-SB" w:hint="eastAsia"/>
                <w:b/>
                <w:bCs/>
                <w:color w:val="000000"/>
                <w:sz w:val="20"/>
                <w:szCs w:val="15"/>
              </w:rPr>
              <w:t>出生地</w:t>
            </w:r>
            <w:r w:rsidRPr="0060388C">
              <w:rPr>
                <w:rFonts w:eastAsia="DFKai-SB" w:hint="eastAsia"/>
                <w:b/>
                <w:bCs/>
                <w:color w:val="000000"/>
                <w:sz w:val="20"/>
                <w:szCs w:val="15"/>
              </w:rPr>
              <w:t>:</w:t>
            </w:r>
          </w:p>
          <w:p w:rsidR="00CB4248" w:rsidRPr="0060388C" w:rsidRDefault="00CB4248">
            <w:pPr>
              <w:spacing w:line="440" w:lineRule="exact"/>
              <w:ind w:left="57" w:right="57"/>
              <w:jc w:val="both"/>
              <w:rPr>
                <w:rFonts w:eastAsia="DFKai-SB"/>
                <w:b/>
                <w:bCs/>
                <w:color w:val="000000"/>
                <w:sz w:val="22"/>
                <w:szCs w:val="15"/>
              </w:rPr>
            </w:pPr>
          </w:p>
        </w:tc>
      </w:tr>
    </w:tbl>
    <w:p w:rsidR="00714E0A" w:rsidRDefault="00714E0A">
      <w:r>
        <w:br w:type="page"/>
      </w:r>
    </w:p>
    <w:tbl>
      <w:tblPr>
        <w:tblW w:w="0" w:type="auto"/>
        <w:tblInd w:w="252" w:type="dxa"/>
        <w:tblLayout w:type="fixed"/>
        <w:tblCellMar>
          <w:left w:w="28" w:type="dxa"/>
          <w:right w:w="28" w:type="dxa"/>
        </w:tblCellMar>
        <w:tblLook w:val="0000" w:firstRow="0" w:lastRow="0" w:firstColumn="0" w:lastColumn="0" w:noHBand="0" w:noVBand="0"/>
      </w:tblPr>
      <w:tblGrid>
        <w:gridCol w:w="2427"/>
        <w:gridCol w:w="7394"/>
      </w:tblGrid>
      <w:tr w:rsidR="00CB4248" w:rsidRPr="0060388C" w:rsidTr="00485F75">
        <w:trPr>
          <w:cantSplit/>
          <w:trHeight w:hRule="exact" w:val="3072"/>
        </w:trPr>
        <w:tc>
          <w:tcPr>
            <w:tcW w:w="2427" w:type="dxa"/>
            <w:tcBorders>
              <w:top w:val="single" w:sz="6" w:space="0" w:color="000000"/>
              <w:left w:val="single" w:sz="12" w:space="0" w:color="000000"/>
              <w:bottom w:val="single" w:sz="6" w:space="0" w:color="000000"/>
            </w:tcBorders>
            <w:shd w:val="clear" w:color="auto" w:fill="auto"/>
          </w:tcPr>
          <w:p w:rsidR="00CB4248" w:rsidRPr="0060388C" w:rsidRDefault="00714E0A">
            <w:pPr>
              <w:spacing w:before="120" w:after="120" w:line="240" w:lineRule="exact"/>
              <w:ind w:left="255" w:right="57" w:hanging="198"/>
              <w:rPr>
                <w:color w:val="000000"/>
              </w:rPr>
            </w:pPr>
            <w:r>
              <w:lastRenderedPageBreak/>
              <w:br w:type="page"/>
            </w:r>
            <w:r w:rsidR="00CB4248" w:rsidRPr="0060388C">
              <w:rPr>
                <w:rFonts w:eastAsia="DFKai-SB" w:hint="eastAsia"/>
                <w:b/>
                <w:bCs/>
                <w:color w:val="000000"/>
                <w:position w:val="6"/>
                <w:sz w:val="22"/>
              </w:rPr>
              <w:t>e</w:t>
            </w:r>
            <w:r w:rsidR="00CB4248" w:rsidRPr="0060388C">
              <w:rPr>
                <w:rFonts w:eastAsia="DFKai-SB"/>
                <w:b/>
                <w:bCs/>
                <w:color w:val="000000"/>
                <w:position w:val="6"/>
                <w:sz w:val="22"/>
              </w:rPr>
              <w:t>.</w:t>
            </w:r>
            <w:r w:rsidR="00CB4248" w:rsidRPr="0060388C">
              <w:rPr>
                <w:rFonts w:eastAsia="DFKai-SB"/>
                <w:b/>
                <w:bCs/>
                <w:color w:val="000000"/>
                <w:sz w:val="22"/>
              </w:rPr>
              <w:t xml:space="preserve"> CONTACT INFORMATION</w:t>
            </w:r>
          </w:p>
          <w:p w:rsidR="00CB4248" w:rsidRPr="0060388C" w:rsidRDefault="00CB4248">
            <w:pPr>
              <w:spacing w:before="120" w:after="120" w:line="300" w:lineRule="exact"/>
              <w:ind w:left="255" w:right="57" w:hanging="198"/>
              <w:rPr>
                <w:color w:val="000000"/>
              </w:rPr>
            </w:pPr>
            <w:r w:rsidRPr="0060388C">
              <w:rPr>
                <w:rFonts w:eastAsia="DFKai-SB" w:cs="Arial Unicode MS"/>
                <w:b/>
                <w:bCs/>
                <w:color w:val="000000"/>
                <w:position w:val="6"/>
                <w:sz w:val="22"/>
              </w:rPr>
              <w:t>聯絡地址、電話、電</w:t>
            </w:r>
            <w:r w:rsidRPr="0060388C">
              <w:rPr>
                <w:rFonts w:eastAsia="DFKai-SB" w:cs="Arial Unicode MS" w:hint="eastAsia"/>
                <w:b/>
                <w:bCs/>
                <w:color w:val="000000"/>
                <w:position w:val="6"/>
                <w:sz w:val="22"/>
              </w:rPr>
              <w:t>子</w:t>
            </w:r>
            <w:r w:rsidRPr="0060388C">
              <w:rPr>
                <w:rFonts w:eastAsia="DFKai-SB" w:cs="Arial Unicode MS"/>
                <w:b/>
                <w:bCs/>
                <w:color w:val="000000"/>
                <w:position w:val="6"/>
                <w:sz w:val="22"/>
              </w:rPr>
              <w:t>郵</w:t>
            </w:r>
            <w:r w:rsidRPr="0060388C">
              <w:rPr>
                <w:rFonts w:eastAsia="DFKai-SB" w:cs="Arial Unicode MS" w:hint="eastAsia"/>
                <w:b/>
                <w:bCs/>
                <w:color w:val="000000"/>
                <w:position w:val="6"/>
                <w:sz w:val="22"/>
              </w:rPr>
              <w:t>件</w:t>
            </w:r>
          </w:p>
        </w:tc>
        <w:tc>
          <w:tcPr>
            <w:tcW w:w="7394" w:type="dxa"/>
            <w:tcBorders>
              <w:top w:val="single" w:sz="6" w:space="0" w:color="000000"/>
              <w:left w:val="single" w:sz="6" w:space="0" w:color="000000"/>
              <w:bottom w:val="single" w:sz="6" w:space="0" w:color="000000"/>
              <w:right w:val="single" w:sz="12" w:space="0" w:color="000000"/>
            </w:tcBorders>
            <w:shd w:val="clear" w:color="auto" w:fill="auto"/>
            <w:vAlign w:val="bottom"/>
          </w:tcPr>
          <w:p w:rsidR="00CB4248" w:rsidRPr="0060388C" w:rsidRDefault="00CB4248">
            <w:pPr>
              <w:snapToGrid w:val="0"/>
              <w:ind w:firstLine="164"/>
              <w:jc w:val="both"/>
              <w:rPr>
                <w:rFonts w:eastAsia="DFKai-SB"/>
                <w:b/>
                <w:bCs/>
                <w:color w:val="000000"/>
                <w:sz w:val="28"/>
                <w:szCs w:val="28"/>
              </w:rPr>
            </w:pPr>
          </w:p>
          <w:p w:rsidR="00CB4248" w:rsidRPr="0060388C" w:rsidRDefault="00CB4248">
            <w:pPr>
              <w:snapToGrid w:val="0"/>
              <w:spacing w:before="180" w:line="480" w:lineRule="auto"/>
              <w:ind w:firstLine="164"/>
              <w:jc w:val="both"/>
              <w:rPr>
                <w:color w:val="000000"/>
              </w:rPr>
            </w:pPr>
            <w:r w:rsidRPr="0060388C">
              <w:rPr>
                <w:rFonts w:eastAsia="DFKai-SB"/>
                <w:b/>
                <w:bCs/>
                <w:color w:val="000000"/>
                <w:sz w:val="20"/>
              </w:rPr>
              <w:t>Permanent Address</w:t>
            </w:r>
            <w:r w:rsidRPr="0060388C">
              <w:rPr>
                <w:rFonts w:eastAsia="DFKai-SB" w:cs="Arial Unicode MS"/>
                <w:b/>
                <w:bCs/>
                <w:color w:val="000000"/>
                <w:sz w:val="20"/>
              </w:rPr>
              <w:t>永久地址：</w:t>
            </w:r>
          </w:p>
          <w:p w:rsidR="00CB4248" w:rsidRPr="0060388C" w:rsidRDefault="00CB4248">
            <w:pPr>
              <w:spacing w:before="180" w:line="480" w:lineRule="auto"/>
              <w:ind w:firstLine="164"/>
              <w:jc w:val="both"/>
              <w:rPr>
                <w:color w:val="000000"/>
              </w:rPr>
            </w:pPr>
            <w:r w:rsidRPr="0060388C">
              <w:rPr>
                <w:rFonts w:eastAsia="DFKai-SB"/>
                <w:b/>
                <w:bCs/>
                <w:color w:val="000000"/>
                <w:sz w:val="20"/>
              </w:rPr>
              <w:t>Mailing Address (If different from above)</w:t>
            </w:r>
            <w:r w:rsidRPr="0060388C">
              <w:rPr>
                <w:rFonts w:eastAsia="DFKai-SB" w:cs="Arial Unicode MS"/>
                <w:b/>
                <w:bCs/>
                <w:color w:val="000000"/>
                <w:sz w:val="20"/>
              </w:rPr>
              <w:t>郵寄地址：</w:t>
            </w:r>
          </w:p>
          <w:p w:rsidR="00CB4248" w:rsidRPr="0060388C" w:rsidRDefault="00CB4248">
            <w:pPr>
              <w:spacing w:before="180" w:line="480" w:lineRule="auto"/>
              <w:ind w:firstLine="164"/>
              <w:jc w:val="both"/>
              <w:rPr>
                <w:color w:val="000000"/>
              </w:rPr>
            </w:pPr>
            <w:r w:rsidRPr="0060388C">
              <w:rPr>
                <w:rFonts w:eastAsia="DFKai-SB"/>
                <w:b/>
                <w:bCs/>
                <w:color w:val="000000"/>
                <w:sz w:val="20"/>
              </w:rPr>
              <w:t>Telephone</w:t>
            </w:r>
            <w:r w:rsidRPr="0060388C">
              <w:rPr>
                <w:rFonts w:eastAsia="DFKai-SB" w:cs="Arial Unicode MS"/>
                <w:b/>
                <w:bCs/>
                <w:color w:val="000000"/>
                <w:sz w:val="20"/>
              </w:rPr>
              <w:t>電話：</w:t>
            </w:r>
            <w:r w:rsidRPr="0060388C">
              <w:rPr>
                <w:rFonts w:eastAsia="Times New Roman"/>
                <w:b/>
                <w:bCs/>
                <w:color w:val="000000"/>
                <w:sz w:val="20"/>
              </w:rPr>
              <w:t xml:space="preserve">               </w:t>
            </w:r>
            <w:r w:rsidRPr="0060388C">
              <w:rPr>
                <w:rFonts w:eastAsia="DFKai-SB"/>
                <w:b/>
                <w:bCs/>
                <w:color w:val="000000"/>
                <w:sz w:val="20"/>
              </w:rPr>
              <w:t>E-mail</w:t>
            </w:r>
            <w:r w:rsidRPr="0060388C">
              <w:rPr>
                <w:rFonts w:eastAsia="DFKai-SB" w:cs="Arial Unicode MS"/>
                <w:b/>
                <w:bCs/>
                <w:color w:val="000000"/>
                <w:sz w:val="20"/>
              </w:rPr>
              <w:t>電子郵件：</w:t>
            </w:r>
          </w:p>
          <w:p w:rsidR="00CB4248" w:rsidRPr="0060388C" w:rsidRDefault="00CB4248">
            <w:pPr>
              <w:snapToGrid w:val="0"/>
              <w:spacing w:before="180"/>
              <w:ind w:left="57" w:right="57" w:firstLine="108"/>
              <w:jc w:val="both"/>
              <w:rPr>
                <w:color w:val="000000"/>
              </w:rPr>
            </w:pPr>
            <w:r w:rsidRPr="0060388C">
              <w:rPr>
                <w:rFonts w:eastAsia="DFKai-SB"/>
                <w:b/>
                <w:bCs/>
                <w:color w:val="000000"/>
                <w:w w:val="90"/>
                <w:sz w:val="20"/>
              </w:rPr>
              <w:t>Cell phone</w:t>
            </w:r>
            <w:r w:rsidRPr="0060388C">
              <w:rPr>
                <w:rFonts w:eastAsia="DFKai-SB" w:hint="eastAsia"/>
                <w:b/>
                <w:bCs/>
                <w:color w:val="000000"/>
                <w:w w:val="90"/>
                <w:sz w:val="20"/>
              </w:rPr>
              <w:t>手機</w:t>
            </w:r>
            <w:r w:rsidRPr="0060388C">
              <w:rPr>
                <w:rFonts w:eastAsia="Times New Roman" w:hint="eastAsia"/>
                <w:b/>
                <w:bCs/>
                <w:color w:val="000000"/>
                <w:w w:val="90"/>
                <w:sz w:val="20"/>
              </w:rPr>
              <w:t xml:space="preserve"> </w:t>
            </w:r>
            <w:r w:rsidRPr="0060388C">
              <w:rPr>
                <w:rFonts w:eastAsia="DFKai-SB"/>
                <w:b/>
                <w:bCs/>
                <w:color w:val="000000"/>
                <w:w w:val="90"/>
                <w:sz w:val="20"/>
              </w:rPr>
              <w:t>:</w:t>
            </w:r>
          </w:p>
          <w:p w:rsidR="00CB4248" w:rsidRPr="0060388C" w:rsidRDefault="00CB4248">
            <w:pPr>
              <w:spacing w:before="180" w:line="480" w:lineRule="auto"/>
              <w:ind w:firstLine="164"/>
              <w:jc w:val="both"/>
              <w:rPr>
                <w:rFonts w:eastAsia="DFKai-SB" w:cs="Arial Unicode MS"/>
                <w:b/>
                <w:bCs/>
                <w:color w:val="000000"/>
                <w:w w:val="90"/>
                <w:sz w:val="20"/>
              </w:rPr>
            </w:pPr>
          </w:p>
          <w:p w:rsidR="00CB4248" w:rsidRPr="0060388C" w:rsidRDefault="00CB4248">
            <w:pPr>
              <w:spacing w:before="180" w:line="480" w:lineRule="auto"/>
              <w:ind w:firstLine="164"/>
              <w:jc w:val="both"/>
              <w:rPr>
                <w:rFonts w:eastAsia="DFKai-SB" w:cs="Arial Unicode MS"/>
                <w:b/>
                <w:bCs/>
                <w:color w:val="000000"/>
                <w:sz w:val="20"/>
              </w:rPr>
            </w:pPr>
          </w:p>
          <w:p w:rsidR="00CB4248" w:rsidRPr="0060388C" w:rsidRDefault="00CB4248">
            <w:pPr>
              <w:spacing w:before="180"/>
              <w:ind w:firstLine="164"/>
              <w:jc w:val="both"/>
              <w:rPr>
                <w:color w:val="000000"/>
              </w:rPr>
            </w:pPr>
            <w:r w:rsidRPr="0060388C">
              <w:rPr>
                <w:rFonts w:eastAsia="DFKai-SB"/>
                <w:b/>
                <w:bCs/>
                <w:color w:val="000000"/>
                <w:sz w:val="20"/>
              </w:rPr>
              <w:t>Cell phone</w:t>
            </w:r>
            <w:r w:rsidRPr="0060388C">
              <w:rPr>
                <w:rFonts w:eastAsia="DFKai-SB" w:hint="eastAsia"/>
                <w:b/>
                <w:bCs/>
                <w:color w:val="000000"/>
                <w:sz w:val="20"/>
              </w:rPr>
              <w:t>手機：</w:t>
            </w:r>
          </w:p>
          <w:p w:rsidR="00CB4248" w:rsidRPr="0060388C" w:rsidRDefault="00CB4248">
            <w:pPr>
              <w:spacing w:before="120" w:after="120" w:line="320" w:lineRule="exact"/>
              <w:jc w:val="both"/>
              <w:rPr>
                <w:rFonts w:eastAsia="DFKai-SB"/>
                <w:b/>
                <w:bCs/>
                <w:color w:val="000000"/>
                <w:sz w:val="16"/>
                <w:szCs w:val="16"/>
              </w:rPr>
            </w:pPr>
          </w:p>
        </w:tc>
      </w:tr>
      <w:tr w:rsidR="00CB4248" w:rsidRPr="0060388C" w:rsidTr="00485F75">
        <w:trPr>
          <w:cantSplit/>
          <w:trHeight w:val="720"/>
        </w:trPr>
        <w:tc>
          <w:tcPr>
            <w:tcW w:w="2427" w:type="dxa"/>
            <w:tcBorders>
              <w:top w:val="single" w:sz="6" w:space="0" w:color="000000"/>
              <w:left w:val="single" w:sz="12" w:space="0" w:color="000000"/>
              <w:bottom w:val="single" w:sz="6" w:space="0" w:color="000000"/>
            </w:tcBorders>
            <w:shd w:val="clear" w:color="auto" w:fill="auto"/>
            <w:vAlign w:val="center"/>
          </w:tcPr>
          <w:p w:rsidR="00CB4248" w:rsidRPr="0060388C" w:rsidRDefault="00CB4248">
            <w:pPr>
              <w:spacing w:before="120" w:after="120" w:line="320" w:lineRule="exact"/>
              <w:ind w:left="57" w:right="57"/>
              <w:jc w:val="both"/>
              <w:rPr>
                <w:color w:val="000000"/>
              </w:rPr>
            </w:pPr>
            <w:r w:rsidRPr="0060388C">
              <w:rPr>
                <w:rFonts w:eastAsia="DFKai-SB" w:hint="eastAsia"/>
                <w:b/>
                <w:bCs/>
                <w:color w:val="000000"/>
                <w:position w:val="6"/>
                <w:sz w:val="22"/>
              </w:rPr>
              <w:t>f</w:t>
            </w:r>
            <w:r w:rsidRPr="0060388C">
              <w:rPr>
                <w:rFonts w:eastAsia="DFKai-SB"/>
                <w:b/>
                <w:bCs/>
                <w:color w:val="000000"/>
                <w:position w:val="6"/>
                <w:sz w:val="22"/>
              </w:rPr>
              <w:t>.</w:t>
            </w:r>
            <w:r w:rsidRPr="0060388C">
              <w:rPr>
                <w:rFonts w:eastAsia="DFKai-SB"/>
                <w:b/>
                <w:bCs/>
                <w:color w:val="000000"/>
                <w:sz w:val="22"/>
              </w:rPr>
              <w:t xml:space="preserve"> </w:t>
            </w:r>
            <w:r w:rsidRPr="0060388C">
              <w:rPr>
                <w:rFonts w:eastAsia="DFKai-SB"/>
                <w:b/>
                <w:bCs/>
                <w:color w:val="000000"/>
                <w:w w:val="90"/>
                <w:sz w:val="22"/>
              </w:rPr>
              <w:t>SEX</w:t>
            </w:r>
            <w:r w:rsidRPr="0060388C">
              <w:rPr>
                <w:rFonts w:eastAsia="DFKai-SB" w:cs="Arial Unicode MS"/>
                <w:b/>
                <w:bCs/>
                <w:color w:val="000000"/>
                <w:w w:val="90"/>
                <w:sz w:val="22"/>
              </w:rPr>
              <w:t>性別</w:t>
            </w:r>
            <w:r w:rsidRPr="0060388C">
              <w:rPr>
                <w:rFonts w:eastAsia="Times New Roman"/>
                <w:b/>
                <w:bCs/>
                <w:color w:val="000000"/>
                <w:w w:val="90"/>
                <w:sz w:val="22"/>
              </w:rPr>
              <w:t xml:space="preserve">            </w:t>
            </w:r>
          </w:p>
        </w:tc>
        <w:tc>
          <w:tcPr>
            <w:tcW w:w="7394" w:type="dxa"/>
            <w:tcBorders>
              <w:top w:val="single" w:sz="6" w:space="0" w:color="000000"/>
              <w:left w:val="single" w:sz="6" w:space="0" w:color="000000"/>
              <w:bottom w:val="single" w:sz="6" w:space="0" w:color="000000"/>
              <w:right w:val="single" w:sz="12" w:space="0" w:color="000000"/>
            </w:tcBorders>
            <w:shd w:val="clear" w:color="auto" w:fill="auto"/>
            <w:vAlign w:val="center"/>
          </w:tcPr>
          <w:p w:rsidR="00CB4248" w:rsidRPr="0060388C" w:rsidRDefault="00CB4248">
            <w:pPr>
              <w:spacing w:before="120" w:after="120" w:line="320" w:lineRule="exact"/>
              <w:ind w:left="164" w:right="57"/>
              <w:jc w:val="both"/>
              <w:rPr>
                <w:color w:val="000000"/>
              </w:rPr>
            </w:pPr>
            <w:r w:rsidRPr="0060388C">
              <w:rPr>
                <w:rFonts w:eastAsia="Times New Roman"/>
                <w:b/>
                <w:bCs/>
                <w:color w:val="000000"/>
                <w:w w:val="90"/>
                <w:sz w:val="40"/>
              </w:rPr>
              <w:t>□</w:t>
            </w:r>
            <w:r w:rsidRPr="0060388C">
              <w:rPr>
                <w:rFonts w:eastAsia="Times New Roman"/>
                <w:b/>
                <w:bCs/>
                <w:color w:val="000000"/>
                <w:w w:val="90"/>
              </w:rPr>
              <w:t xml:space="preserve"> </w:t>
            </w:r>
            <w:r w:rsidRPr="0060388C">
              <w:rPr>
                <w:rFonts w:eastAsia="DFKai-SB"/>
                <w:b/>
                <w:bCs/>
                <w:color w:val="000000"/>
                <w:w w:val="90"/>
                <w:sz w:val="20"/>
              </w:rPr>
              <w:t xml:space="preserve">Male </w:t>
            </w:r>
            <w:r w:rsidRPr="0060388C">
              <w:rPr>
                <w:rFonts w:eastAsia="DFKai-SB" w:cs="Arial Unicode MS"/>
                <w:b/>
                <w:bCs/>
                <w:color w:val="000000"/>
                <w:w w:val="90"/>
                <w:sz w:val="20"/>
              </w:rPr>
              <w:t>男</w:t>
            </w:r>
            <w:r w:rsidRPr="0060388C">
              <w:rPr>
                <w:rFonts w:eastAsia="Times New Roman"/>
                <w:b/>
                <w:bCs/>
                <w:color w:val="000000"/>
                <w:w w:val="90"/>
                <w:sz w:val="20"/>
              </w:rPr>
              <w:t xml:space="preserve">       </w:t>
            </w:r>
            <w:r w:rsidRPr="0060388C">
              <w:rPr>
                <w:rFonts w:eastAsia="Times New Roman"/>
                <w:b/>
                <w:bCs/>
                <w:color w:val="000000"/>
                <w:w w:val="90"/>
                <w:sz w:val="40"/>
              </w:rPr>
              <w:t>□</w:t>
            </w:r>
            <w:r w:rsidRPr="0060388C">
              <w:rPr>
                <w:rFonts w:eastAsia="Times New Roman"/>
                <w:b/>
                <w:bCs/>
                <w:color w:val="000000"/>
                <w:w w:val="90"/>
              </w:rPr>
              <w:t xml:space="preserve"> </w:t>
            </w:r>
            <w:r w:rsidRPr="0060388C">
              <w:rPr>
                <w:rFonts w:eastAsia="DFKai-SB"/>
                <w:b/>
                <w:bCs/>
                <w:color w:val="000000"/>
                <w:w w:val="90"/>
                <w:sz w:val="20"/>
              </w:rPr>
              <w:t>Female</w:t>
            </w:r>
            <w:r w:rsidRPr="0060388C">
              <w:rPr>
                <w:rFonts w:eastAsia="DFKai-SB" w:cs="Arial Unicode MS"/>
                <w:b/>
                <w:bCs/>
                <w:color w:val="000000"/>
                <w:w w:val="90"/>
                <w:sz w:val="20"/>
              </w:rPr>
              <w:t>女</w:t>
            </w:r>
          </w:p>
        </w:tc>
      </w:tr>
      <w:tr w:rsidR="00CB4248" w:rsidRPr="0060388C" w:rsidTr="00485F75">
        <w:trPr>
          <w:cantSplit/>
          <w:trHeight w:val="671"/>
        </w:trPr>
        <w:tc>
          <w:tcPr>
            <w:tcW w:w="2427" w:type="dxa"/>
            <w:tcBorders>
              <w:top w:val="single" w:sz="6" w:space="0" w:color="000000"/>
              <w:left w:val="single" w:sz="12" w:space="0" w:color="000000"/>
              <w:bottom w:val="single" w:sz="6" w:space="0" w:color="000000"/>
            </w:tcBorders>
            <w:shd w:val="clear" w:color="auto" w:fill="auto"/>
            <w:vAlign w:val="center"/>
          </w:tcPr>
          <w:p w:rsidR="00CB4248" w:rsidRPr="0060388C" w:rsidRDefault="00CB4248">
            <w:pPr>
              <w:ind w:right="57" w:firstLine="70"/>
              <w:rPr>
                <w:color w:val="000000"/>
              </w:rPr>
            </w:pPr>
            <w:r w:rsidRPr="0060388C">
              <w:rPr>
                <w:rFonts w:eastAsia="DFKai-SB" w:hint="eastAsia"/>
                <w:b/>
                <w:bCs/>
                <w:color w:val="000000"/>
                <w:position w:val="6"/>
                <w:sz w:val="20"/>
              </w:rPr>
              <w:t>g</w:t>
            </w:r>
            <w:r w:rsidRPr="0060388C">
              <w:rPr>
                <w:rFonts w:eastAsia="DFKai-SB"/>
                <w:b/>
                <w:bCs/>
                <w:color w:val="000000"/>
                <w:position w:val="6"/>
                <w:sz w:val="20"/>
              </w:rPr>
              <w:t>.</w:t>
            </w:r>
            <w:r w:rsidRPr="0060388C">
              <w:rPr>
                <w:rFonts w:eastAsia="DFKai-SB"/>
                <w:b/>
                <w:bCs/>
                <w:color w:val="000000"/>
                <w:sz w:val="20"/>
              </w:rPr>
              <w:t xml:space="preserve"> </w:t>
            </w:r>
            <w:r w:rsidRPr="0060388C">
              <w:rPr>
                <w:rFonts w:eastAsia="DFKai-SB"/>
                <w:b/>
                <w:bCs/>
                <w:color w:val="000000"/>
                <w:w w:val="90"/>
                <w:sz w:val="22"/>
              </w:rPr>
              <w:t>MARITAL STATUS</w:t>
            </w:r>
            <w:r w:rsidRPr="0060388C">
              <w:rPr>
                <w:rFonts w:eastAsia="DFKai-SB"/>
                <w:b/>
                <w:bCs/>
                <w:color w:val="000000"/>
                <w:w w:val="90"/>
                <w:sz w:val="22"/>
              </w:rPr>
              <w:br/>
              <w:t xml:space="preserve">  </w:t>
            </w:r>
            <w:r w:rsidRPr="0060388C">
              <w:rPr>
                <w:rFonts w:eastAsia="DFKai-SB" w:cs="Arial Unicode MS"/>
                <w:b/>
                <w:bCs/>
                <w:color w:val="000000"/>
                <w:w w:val="90"/>
                <w:sz w:val="22"/>
              </w:rPr>
              <w:t>婚姻</w:t>
            </w:r>
            <w:r w:rsidRPr="0060388C">
              <w:rPr>
                <w:rFonts w:eastAsia="DFKai-SB" w:cs="Arial Unicode MS" w:hint="eastAsia"/>
                <w:b/>
                <w:bCs/>
                <w:color w:val="000000"/>
                <w:w w:val="90"/>
                <w:sz w:val="22"/>
              </w:rPr>
              <w:t>狀況</w:t>
            </w:r>
            <w:r w:rsidRPr="0060388C">
              <w:rPr>
                <w:rFonts w:eastAsia="Times New Roman"/>
                <w:b/>
                <w:bCs/>
                <w:color w:val="000000"/>
                <w:w w:val="90"/>
                <w:sz w:val="22"/>
              </w:rPr>
              <w:t xml:space="preserve"> </w:t>
            </w:r>
          </w:p>
        </w:tc>
        <w:tc>
          <w:tcPr>
            <w:tcW w:w="7394" w:type="dxa"/>
            <w:tcBorders>
              <w:top w:val="single" w:sz="6" w:space="0" w:color="000000"/>
              <w:left w:val="single" w:sz="6" w:space="0" w:color="000000"/>
              <w:bottom w:val="single" w:sz="6" w:space="0" w:color="000000"/>
              <w:right w:val="single" w:sz="12" w:space="0" w:color="000000"/>
            </w:tcBorders>
            <w:shd w:val="clear" w:color="auto" w:fill="auto"/>
          </w:tcPr>
          <w:p w:rsidR="00CB4248" w:rsidRPr="0060388C" w:rsidRDefault="00CB4248">
            <w:pPr>
              <w:spacing w:before="120" w:after="120" w:line="320" w:lineRule="exact"/>
              <w:ind w:left="164" w:right="57"/>
              <w:jc w:val="both"/>
              <w:rPr>
                <w:color w:val="000000"/>
              </w:rPr>
            </w:pPr>
            <w:r w:rsidRPr="0060388C">
              <w:rPr>
                <w:rFonts w:eastAsia="Times New Roman"/>
                <w:b/>
                <w:bCs/>
                <w:color w:val="000000"/>
                <w:w w:val="90"/>
                <w:sz w:val="40"/>
              </w:rPr>
              <w:t>□</w:t>
            </w:r>
            <w:r w:rsidRPr="0060388C">
              <w:rPr>
                <w:rFonts w:eastAsia="Times New Roman"/>
                <w:b/>
                <w:bCs/>
                <w:color w:val="000000"/>
                <w:w w:val="90"/>
              </w:rPr>
              <w:t xml:space="preserve"> </w:t>
            </w:r>
            <w:r w:rsidRPr="0060388C">
              <w:rPr>
                <w:rFonts w:eastAsia="DFKai-SB"/>
                <w:b/>
                <w:bCs/>
                <w:color w:val="000000"/>
                <w:w w:val="90"/>
                <w:sz w:val="20"/>
              </w:rPr>
              <w:t>Single</w:t>
            </w:r>
            <w:r w:rsidRPr="0060388C">
              <w:rPr>
                <w:rFonts w:eastAsia="DFKai-SB" w:cs="Arial Unicode MS"/>
                <w:b/>
                <w:bCs/>
                <w:color w:val="000000"/>
                <w:w w:val="90"/>
                <w:sz w:val="20"/>
              </w:rPr>
              <w:t>單身</w:t>
            </w:r>
            <w:r w:rsidRPr="0060388C">
              <w:rPr>
                <w:rFonts w:eastAsia="Times New Roman"/>
                <w:b/>
                <w:bCs/>
                <w:color w:val="000000"/>
                <w:w w:val="90"/>
                <w:sz w:val="20"/>
              </w:rPr>
              <w:t xml:space="preserve">       </w:t>
            </w:r>
            <w:r w:rsidRPr="0060388C">
              <w:rPr>
                <w:rFonts w:eastAsia="Times New Roman"/>
                <w:b/>
                <w:bCs/>
                <w:color w:val="000000"/>
                <w:w w:val="90"/>
                <w:sz w:val="40"/>
              </w:rPr>
              <w:t>□</w:t>
            </w:r>
            <w:r w:rsidRPr="0060388C">
              <w:rPr>
                <w:rFonts w:eastAsia="Times New Roman"/>
                <w:b/>
                <w:bCs/>
                <w:color w:val="000000"/>
                <w:w w:val="90"/>
              </w:rPr>
              <w:t xml:space="preserve"> </w:t>
            </w:r>
            <w:r w:rsidRPr="0060388C">
              <w:rPr>
                <w:rFonts w:eastAsia="DFKai-SB"/>
                <w:b/>
                <w:bCs/>
                <w:color w:val="000000"/>
                <w:w w:val="90"/>
                <w:sz w:val="20"/>
              </w:rPr>
              <w:t xml:space="preserve">Married </w:t>
            </w:r>
            <w:r w:rsidRPr="0060388C">
              <w:rPr>
                <w:rFonts w:eastAsia="DFKai-SB" w:cs="Arial Unicode MS"/>
                <w:b/>
                <w:bCs/>
                <w:color w:val="000000"/>
                <w:w w:val="90"/>
                <w:sz w:val="20"/>
              </w:rPr>
              <w:t>已婚</w:t>
            </w:r>
          </w:p>
        </w:tc>
      </w:tr>
      <w:tr w:rsidR="00CB4248" w:rsidRPr="0060388C" w:rsidTr="00485F75">
        <w:trPr>
          <w:cantSplit/>
          <w:trHeight w:val="602"/>
        </w:trPr>
        <w:tc>
          <w:tcPr>
            <w:tcW w:w="2427" w:type="dxa"/>
            <w:tcBorders>
              <w:top w:val="single" w:sz="6" w:space="0" w:color="000000"/>
              <w:left w:val="single" w:sz="12" w:space="0" w:color="000000"/>
              <w:bottom w:val="single" w:sz="6" w:space="0" w:color="000000"/>
            </w:tcBorders>
            <w:shd w:val="clear" w:color="auto" w:fill="auto"/>
            <w:vAlign w:val="center"/>
          </w:tcPr>
          <w:p w:rsidR="00CB4248" w:rsidRPr="0060388C" w:rsidRDefault="00CB4248">
            <w:pPr>
              <w:spacing w:before="120" w:after="120" w:line="240" w:lineRule="exact"/>
              <w:ind w:left="255" w:right="57" w:hanging="198"/>
              <w:rPr>
                <w:color w:val="000000"/>
              </w:rPr>
            </w:pPr>
            <w:r w:rsidRPr="0060388C">
              <w:rPr>
                <w:rFonts w:eastAsia="DFKai-SB"/>
                <w:b/>
                <w:bCs/>
                <w:color w:val="000000"/>
                <w:position w:val="6"/>
                <w:sz w:val="20"/>
              </w:rPr>
              <w:t>h.</w:t>
            </w:r>
            <w:r w:rsidRPr="0060388C">
              <w:rPr>
                <w:rFonts w:eastAsia="DFKai-SB"/>
                <w:b/>
                <w:bCs/>
                <w:color w:val="000000"/>
                <w:position w:val="6"/>
                <w:sz w:val="22"/>
              </w:rPr>
              <w:t xml:space="preserve"> </w:t>
            </w:r>
            <w:r w:rsidRPr="0060388C">
              <w:rPr>
                <w:rFonts w:eastAsia="DFKai-SB"/>
                <w:b/>
                <w:bCs/>
                <w:color w:val="000000"/>
                <w:w w:val="90"/>
                <w:sz w:val="22"/>
              </w:rPr>
              <w:t xml:space="preserve">DATE of BIRTH </w:t>
            </w:r>
            <w:r w:rsidRPr="0060388C">
              <w:rPr>
                <w:rFonts w:eastAsia="DFKai-SB"/>
                <w:b/>
                <w:bCs/>
                <w:color w:val="000000"/>
                <w:w w:val="90"/>
                <w:sz w:val="22"/>
              </w:rPr>
              <w:br/>
            </w:r>
            <w:r w:rsidRPr="0060388C">
              <w:rPr>
                <w:rFonts w:eastAsia="DFKai-SB" w:cs="Arial Unicode MS"/>
                <w:b/>
                <w:bCs/>
                <w:color w:val="000000"/>
                <w:w w:val="90"/>
                <w:sz w:val="22"/>
              </w:rPr>
              <w:t>生日</w:t>
            </w:r>
          </w:p>
        </w:tc>
        <w:tc>
          <w:tcPr>
            <w:tcW w:w="7394" w:type="dxa"/>
            <w:tcBorders>
              <w:top w:val="single" w:sz="6" w:space="0" w:color="000000"/>
              <w:left w:val="single" w:sz="6" w:space="0" w:color="000000"/>
              <w:bottom w:val="single" w:sz="6" w:space="0" w:color="000000"/>
              <w:right w:val="single" w:sz="12" w:space="0" w:color="000000"/>
            </w:tcBorders>
            <w:shd w:val="clear" w:color="auto" w:fill="auto"/>
          </w:tcPr>
          <w:p w:rsidR="00CB4248" w:rsidRPr="0060388C" w:rsidRDefault="00CB4248">
            <w:pPr>
              <w:spacing w:before="120" w:after="120" w:line="320" w:lineRule="exact"/>
              <w:ind w:left="57" w:right="57"/>
              <w:jc w:val="both"/>
              <w:rPr>
                <w:color w:val="000000"/>
              </w:rPr>
            </w:pPr>
            <w:r w:rsidRPr="0060388C">
              <w:rPr>
                <w:rFonts w:eastAsia="Times New Roman"/>
                <w:b/>
                <w:bCs/>
                <w:color w:val="000000"/>
                <w:w w:val="90"/>
                <w:sz w:val="20"/>
              </w:rPr>
              <w:t xml:space="preserve">  </w:t>
            </w:r>
            <w:r w:rsidRPr="0060388C">
              <w:rPr>
                <w:rFonts w:eastAsia="DFKai-SB"/>
                <w:b/>
                <w:bCs/>
                <w:color w:val="000000"/>
                <w:w w:val="90"/>
                <w:sz w:val="20"/>
              </w:rPr>
              <w:t xml:space="preserve">(Month </w:t>
            </w:r>
            <w:r w:rsidRPr="0060388C">
              <w:rPr>
                <w:rFonts w:eastAsia="DFKai-SB" w:cs="Arial Unicode MS"/>
                <w:b/>
                <w:bCs/>
                <w:color w:val="000000"/>
                <w:w w:val="90"/>
                <w:sz w:val="20"/>
              </w:rPr>
              <w:t>月／</w:t>
            </w:r>
            <w:r w:rsidRPr="0060388C">
              <w:rPr>
                <w:rFonts w:eastAsia="DFKai-SB"/>
                <w:b/>
                <w:bCs/>
                <w:color w:val="000000"/>
                <w:w w:val="90"/>
                <w:sz w:val="20"/>
              </w:rPr>
              <w:t>Day</w:t>
            </w:r>
            <w:r w:rsidRPr="0060388C">
              <w:rPr>
                <w:rFonts w:eastAsia="DFKai-SB" w:cs="Arial Unicode MS"/>
                <w:b/>
                <w:bCs/>
                <w:color w:val="000000"/>
                <w:w w:val="90"/>
                <w:sz w:val="20"/>
              </w:rPr>
              <w:t>日／</w:t>
            </w:r>
            <w:r w:rsidRPr="0060388C">
              <w:rPr>
                <w:rFonts w:eastAsia="DFKai-SB"/>
                <w:b/>
                <w:bCs/>
                <w:color w:val="000000"/>
                <w:w w:val="90"/>
                <w:sz w:val="20"/>
              </w:rPr>
              <w:t xml:space="preserve">Year </w:t>
            </w:r>
            <w:r w:rsidRPr="0060388C">
              <w:rPr>
                <w:rFonts w:eastAsia="DFKai-SB" w:cs="Arial Unicode MS"/>
                <w:b/>
                <w:bCs/>
                <w:color w:val="000000"/>
                <w:w w:val="90"/>
                <w:sz w:val="20"/>
              </w:rPr>
              <w:t>年</w:t>
            </w:r>
            <w:r w:rsidRPr="0060388C">
              <w:rPr>
                <w:rFonts w:eastAsia="DFKai-SB"/>
                <w:b/>
                <w:bCs/>
                <w:color w:val="000000"/>
                <w:w w:val="90"/>
                <w:sz w:val="20"/>
              </w:rPr>
              <w:t xml:space="preserve">):                     </w:t>
            </w:r>
          </w:p>
        </w:tc>
      </w:tr>
      <w:tr w:rsidR="00CB4248" w:rsidRPr="0060388C" w:rsidTr="00485F75">
        <w:trPr>
          <w:cantSplit/>
          <w:trHeight w:hRule="exact" w:val="852"/>
        </w:trPr>
        <w:tc>
          <w:tcPr>
            <w:tcW w:w="2427" w:type="dxa"/>
            <w:tcBorders>
              <w:top w:val="single" w:sz="6" w:space="0" w:color="000000"/>
              <w:left w:val="single" w:sz="12" w:space="0" w:color="000000"/>
              <w:bottom w:val="single" w:sz="6" w:space="0" w:color="000000"/>
            </w:tcBorders>
            <w:shd w:val="clear" w:color="auto" w:fill="auto"/>
            <w:vAlign w:val="center"/>
          </w:tcPr>
          <w:p w:rsidR="00CB4248" w:rsidRPr="0060388C" w:rsidRDefault="00CB4248">
            <w:pPr>
              <w:ind w:right="57" w:firstLine="70"/>
              <w:rPr>
                <w:color w:val="000000"/>
              </w:rPr>
            </w:pPr>
            <w:proofErr w:type="spellStart"/>
            <w:r w:rsidRPr="0060388C">
              <w:rPr>
                <w:rFonts w:eastAsia="DFKai-SB"/>
                <w:b/>
                <w:bCs/>
                <w:color w:val="000000"/>
                <w:position w:val="6"/>
                <w:sz w:val="20"/>
              </w:rPr>
              <w:t>i</w:t>
            </w:r>
            <w:proofErr w:type="spellEnd"/>
            <w:r w:rsidRPr="0060388C">
              <w:rPr>
                <w:rFonts w:eastAsia="DFKai-SB"/>
                <w:b/>
                <w:bCs/>
                <w:color w:val="000000"/>
                <w:position w:val="6"/>
                <w:sz w:val="20"/>
              </w:rPr>
              <w:t>.</w:t>
            </w:r>
            <w:r w:rsidRPr="0060388C">
              <w:rPr>
                <w:rFonts w:eastAsia="DFKai-SB"/>
                <w:b/>
                <w:bCs/>
                <w:color w:val="000000"/>
                <w:position w:val="6"/>
                <w:sz w:val="22"/>
                <w:szCs w:val="22"/>
              </w:rPr>
              <w:t xml:space="preserve"> </w:t>
            </w:r>
            <w:r w:rsidRPr="0060388C">
              <w:rPr>
                <w:rFonts w:eastAsia="DFKai-SB"/>
                <w:b/>
                <w:bCs/>
                <w:color w:val="000000"/>
                <w:position w:val="6"/>
                <w:sz w:val="21"/>
                <w:szCs w:val="21"/>
              </w:rPr>
              <w:t>PAST RESIDENCE in</w:t>
            </w:r>
          </w:p>
          <w:p w:rsidR="00CB4248" w:rsidRPr="0060388C" w:rsidRDefault="00CB4248">
            <w:pPr>
              <w:ind w:right="57" w:firstLine="74"/>
              <w:rPr>
                <w:color w:val="000000"/>
              </w:rPr>
            </w:pPr>
            <w:r w:rsidRPr="0060388C">
              <w:rPr>
                <w:rFonts w:eastAsia="Times New Roman"/>
                <w:b/>
                <w:bCs/>
                <w:color w:val="000000"/>
                <w:position w:val="6"/>
                <w:sz w:val="21"/>
                <w:szCs w:val="21"/>
              </w:rPr>
              <w:t xml:space="preserve"> </w:t>
            </w:r>
            <w:r w:rsidRPr="0060388C">
              <w:rPr>
                <w:rFonts w:eastAsia="DFKai-SB"/>
                <w:b/>
                <w:bCs/>
                <w:color w:val="000000"/>
                <w:position w:val="6"/>
                <w:sz w:val="21"/>
                <w:szCs w:val="21"/>
              </w:rPr>
              <w:t>T</w:t>
            </w:r>
            <w:r w:rsidRPr="0060388C">
              <w:rPr>
                <w:rFonts w:eastAsia="DFKai-SB"/>
                <w:b/>
                <w:bCs/>
                <w:color w:val="000000"/>
                <w:position w:val="6"/>
                <w:sz w:val="22"/>
                <w:szCs w:val="22"/>
              </w:rPr>
              <w:t>AIWAN</w:t>
            </w:r>
            <w:r w:rsidRPr="0060388C">
              <w:rPr>
                <w:rFonts w:eastAsia="DFKai-SB" w:hint="eastAsia"/>
                <w:b/>
                <w:bCs/>
                <w:color w:val="000000"/>
                <w:position w:val="6"/>
                <w:sz w:val="22"/>
                <w:szCs w:val="22"/>
              </w:rPr>
              <w:t>居住臺灣</w:t>
            </w:r>
          </w:p>
        </w:tc>
        <w:tc>
          <w:tcPr>
            <w:tcW w:w="7394" w:type="dxa"/>
            <w:tcBorders>
              <w:top w:val="single" w:sz="6" w:space="0" w:color="000000"/>
              <w:left w:val="single" w:sz="6" w:space="0" w:color="000000"/>
              <w:bottom w:val="single" w:sz="6" w:space="0" w:color="000000"/>
              <w:right w:val="single" w:sz="12" w:space="0" w:color="000000"/>
            </w:tcBorders>
            <w:shd w:val="clear" w:color="auto" w:fill="auto"/>
          </w:tcPr>
          <w:p w:rsidR="00CB4248" w:rsidRPr="0060388C" w:rsidRDefault="00CB4248">
            <w:pPr>
              <w:snapToGrid w:val="0"/>
              <w:ind w:left="57" w:right="57"/>
              <w:jc w:val="both"/>
              <w:rPr>
                <w:color w:val="000000"/>
              </w:rPr>
            </w:pPr>
            <w:r w:rsidRPr="0060388C">
              <w:rPr>
                <w:rFonts w:eastAsia="Times New Roman"/>
                <w:b/>
                <w:bCs/>
                <w:color w:val="000000"/>
                <w:w w:val="90"/>
                <w:sz w:val="40"/>
              </w:rPr>
              <w:t>□</w:t>
            </w:r>
            <w:r w:rsidRPr="0060388C">
              <w:rPr>
                <w:rFonts w:eastAsia="DFKai-SB"/>
                <w:b/>
                <w:bCs/>
                <w:color w:val="000000"/>
                <w:w w:val="90"/>
                <w:sz w:val="20"/>
              </w:rPr>
              <w:t xml:space="preserve">Never </w:t>
            </w:r>
            <w:r w:rsidRPr="0060388C">
              <w:rPr>
                <w:rFonts w:eastAsia="DFKai-SB" w:hint="eastAsia"/>
                <w:b/>
                <w:bCs/>
                <w:color w:val="000000"/>
                <w:w w:val="90"/>
                <w:sz w:val="20"/>
              </w:rPr>
              <w:t>否</w:t>
            </w:r>
            <w:r w:rsidRPr="0060388C">
              <w:rPr>
                <w:rFonts w:eastAsia="DFKai-SB"/>
                <w:b/>
                <w:bCs/>
                <w:color w:val="000000"/>
                <w:w w:val="90"/>
                <w:sz w:val="20"/>
              </w:rPr>
              <w:t xml:space="preserve">;  </w:t>
            </w:r>
            <w:r w:rsidRPr="0060388C">
              <w:rPr>
                <w:rFonts w:eastAsia="DFKai-SB"/>
                <w:b/>
                <w:bCs/>
                <w:color w:val="000000"/>
                <w:w w:val="90"/>
                <w:sz w:val="40"/>
              </w:rPr>
              <w:t>□</w:t>
            </w:r>
            <w:r w:rsidRPr="0060388C">
              <w:rPr>
                <w:rFonts w:eastAsia="DFKai-SB"/>
                <w:b/>
                <w:bCs/>
                <w:color w:val="000000"/>
                <w:w w:val="90"/>
                <w:sz w:val="20"/>
              </w:rPr>
              <w:t>Yes</w:t>
            </w:r>
            <w:r w:rsidRPr="0060388C">
              <w:rPr>
                <w:rFonts w:eastAsia="DFKai-SB" w:hint="eastAsia"/>
                <w:b/>
                <w:bCs/>
                <w:color w:val="000000"/>
                <w:w w:val="90"/>
                <w:sz w:val="20"/>
              </w:rPr>
              <w:t>是</w:t>
            </w:r>
            <w:r w:rsidRPr="0060388C">
              <w:rPr>
                <w:rFonts w:eastAsia="DFKai-SB"/>
                <w:b/>
                <w:bCs/>
                <w:color w:val="000000"/>
                <w:w w:val="90"/>
                <w:sz w:val="20"/>
              </w:rPr>
              <w:t xml:space="preserve">, from          </w:t>
            </w:r>
            <w:r w:rsidRPr="0060388C">
              <w:rPr>
                <w:rFonts w:eastAsia="DFKai-SB" w:hint="eastAsia"/>
                <w:b/>
                <w:bCs/>
                <w:color w:val="000000"/>
                <w:w w:val="90"/>
                <w:sz w:val="20"/>
              </w:rPr>
              <w:t xml:space="preserve">   </w:t>
            </w:r>
            <w:r w:rsidRPr="0060388C">
              <w:rPr>
                <w:rFonts w:eastAsia="DFKai-SB"/>
                <w:b/>
                <w:bCs/>
                <w:color w:val="000000"/>
                <w:w w:val="90"/>
                <w:sz w:val="20"/>
              </w:rPr>
              <w:t xml:space="preserve"> (mm/</w:t>
            </w:r>
            <w:proofErr w:type="spellStart"/>
            <w:r w:rsidRPr="0060388C">
              <w:rPr>
                <w:rFonts w:eastAsia="DFKai-SB"/>
                <w:b/>
                <w:bCs/>
                <w:color w:val="000000"/>
                <w:w w:val="90"/>
                <w:sz w:val="20"/>
              </w:rPr>
              <w:t>dd</w:t>
            </w:r>
            <w:proofErr w:type="spellEnd"/>
            <w:r w:rsidRPr="0060388C">
              <w:rPr>
                <w:rFonts w:eastAsia="DFKai-SB"/>
                <w:b/>
                <w:bCs/>
                <w:color w:val="000000"/>
                <w:w w:val="90"/>
                <w:sz w:val="20"/>
              </w:rPr>
              <w:t>/</w:t>
            </w:r>
            <w:proofErr w:type="spellStart"/>
            <w:r w:rsidRPr="0060388C">
              <w:rPr>
                <w:rFonts w:eastAsia="DFKai-SB"/>
                <w:b/>
                <w:bCs/>
                <w:color w:val="000000"/>
                <w:w w:val="90"/>
                <w:sz w:val="20"/>
              </w:rPr>
              <w:t>yr</w:t>
            </w:r>
            <w:proofErr w:type="spellEnd"/>
            <w:r w:rsidRPr="0060388C">
              <w:rPr>
                <w:rFonts w:eastAsia="DFKai-SB"/>
                <w:b/>
                <w:bCs/>
                <w:color w:val="000000"/>
                <w:w w:val="90"/>
                <w:sz w:val="20"/>
              </w:rPr>
              <w:t xml:space="preserve">) to        </w:t>
            </w:r>
            <w:r w:rsidRPr="0060388C">
              <w:rPr>
                <w:rFonts w:eastAsia="DFKai-SB" w:hint="eastAsia"/>
                <w:b/>
                <w:bCs/>
                <w:color w:val="000000"/>
                <w:w w:val="90"/>
                <w:sz w:val="20"/>
              </w:rPr>
              <w:t xml:space="preserve">    </w:t>
            </w:r>
            <w:r w:rsidRPr="0060388C">
              <w:rPr>
                <w:rFonts w:eastAsia="DFKai-SB"/>
                <w:b/>
                <w:bCs/>
                <w:color w:val="000000"/>
                <w:w w:val="90"/>
                <w:sz w:val="20"/>
              </w:rPr>
              <w:t xml:space="preserve">   (mm/</w:t>
            </w:r>
            <w:proofErr w:type="spellStart"/>
            <w:r w:rsidRPr="0060388C">
              <w:rPr>
                <w:rFonts w:eastAsia="DFKai-SB"/>
                <w:b/>
                <w:bCs/>
                <w:color w:val="000000"/>
                <w:w w:val="90"/>
                <w:sz w:val="20"/>
              </w:rPr>
              <w:t>dd</w:t>
            </w:r>
            <w:proofErr w:type="spellEnd"/>
            <w:r w:rsidRPr="0060388C">
              <w:rPr>
                <w:rFonts w:eastAsia="DFKai-SB"/>
                <w:b/>
                <w:bCs/>
                <w:color w:val="000000"/>
                <w:w w:val="90"/>
                <w:sz w:val="20"/>
              </w:rPr>
              <w:t>/</w:t>
            </w:r>
            <w:proofErr w:type="spellStart"/>
            <w:r w:rsidRPr="0060388C">
              <w:rPr>
                <w:rFonts w:eastAsia="DFKai-SB"/>
                <w:b/>
                <w:bCs/>
                <w:color w:val="000000"/>
                <w:w w:val="90"/>
                <w:sz w:val="20"/>
              </w:rPr>
              <w:t>yr</w:t>
            </w:r>
            <w:proofErr w:type="spellEnd"/>
            <w:r w:rsidRPr="0060388C">
              <w:rPr>
                <w:rFonts w:eastAsia="DFKai-SB"/>
                <w:b/>
                <w:bCs/>
                <w:color w:val="000000"/>
                <w:w w:val="90"/>
                <w:sz w:val="20"/>
              </w:rPr>
              <w:t>)</w:t>
            </w:r>
            <w:r w:rsidRPr="0060388C">
              <w:rPr>
                <w:rFonts w:eastAsia="DFKai-SB" w:hint="eastAsia"/>
                <w:b/>
                <w:bCs/>
                <w:color w:val="000000"/>
                <w:w w:val="90"/>
                <w:sz w:val="20"/>
              </w:rPr>
              <w:t xml:space="preserve"> </w:t>
            </w:r>
          </w:p>
          <w:p w:rsidR="00CB4248" w:rsidRPr="0060388C" w:rsidRDefault="00CB4248">
            <w:pPr>
              <w:snapToGrid w:val="0"/>
              <w:ind w:right="57" w:firstLine="1351"/>
              <w:jc w:val="both"/>
              <w:rPr>
                <w:color w:val="000000"/>
              </w:rPr>
            </w:pPr>
            <w:r w:rsidRPr="0060388C">
              <w:rPr>
                <w:rFonts w:eastAsia="DFKai-SB"/>
                <w:b/>
                <w:bCs/>
                <w:color w:val="000000"/>
                <w:w w:val="90"/>
                <w:sz w:val="20"/>
              </w:rPr>
              <w:t>reason for residence</w:t>
            </w:r>
            <w:r w:rsidRPr="0060388C">
              <w:rPr>
                <w:rFonts w:eastAsia="DFKai-SB" w:hint="eastAsia"/>
                <w:b/>
                <w:bCs/>
                <w:color w:val="000000"/>
                <w:w w:val="90"/>
                <w:sz w:val="20"/>
              </w:rPr>
              <w:t>居住事由</w:t>
            </w:r>
            <w:r w:rsidRPr="0060388C">
              <w:rPr>
                <w:rFonts w:eastAsia="DFKai-SB"/>
                <w:b/>
                <w:bCs/>
                <w:color w:val="000000"/>
                <w:w w:val="90"/>
                <w:sz w:val="20"/>
              </w:rPr>
              <w:t>:</w:t>
            </w:r>
          </w:p>
        </w:tc>
      </w:tr>
      <w:tr w:rsidR="00CB4248" w:rsidRPr="0060388C" w:rsidTr="00485F75">
        <w:trPr>
          <w:cantSplit/>
          <w:trHeight w:hRule="exact" w:val="1277"/>
        </w:trPr>
        <w:tc>
          <w:tcPr>
            <w:tcW w:w="2427" w:type="dxa"/>
            <w:tcBorders>
              <w:top w:val="single" w:sz="6" w:space="0" w:color="000000"/>
              <w:left w:val="single" w:sz="12" w:space="0" w:color="000000"/>
              <w:bottom w:val="single" w:sz="6" w:space="0" w:color="000000"/>
            </w:tcBorders>
            <w:shd w:val="clear" w:color="auto" w:fill="auto"/>
            <w:vAlign w:val="center"/>
          </w:tcPr>
          <w:p w:rsidR="00CB4248" w:rsidRPr="0060388C" w:rsidRDefault="00CB4248">
            <w:pPr>
              <w:spacing w:before="120" w:after="120" w:line="240" w:lineRule="exact"/>
              <w:ind w:left="255" w:right="57" w:hanging="198"/>
              <w:rPr>
                <w:color w:val="000000"/>
              </w:rPr>
            </w:pPr>
            <w:r w:rsidRPr="0060388C">
              <w:rPr>
                <w:rFonts w:eastAsia="DFKai-SB"/>
                <w:b/>
                <w:bCs/>
                <w:color w:val="000000"/>
                <w:position w:val="6"/>
                <w:sz w:val="20"/>
              </w:rPr>
              <w:t xml:space="preserve">j. Taiwan Scholarship/ </w:t>
            </w:r>
            <w:proofErr w:type="spellStart"/>
            <w:r w:rsidRPr="0060388C">
              <w:rPr>
                <w:rFonts w:eastAsia="DFKai-SB"/>
                <w:b/>
                <w:bCs/>
                <w:color w:val="000000"/>
                <w:position w:val="6"/>
                <w:sz w:val="20"/>
              </w:rPr>
              <w:t>Huayu</w:t>
            </w:r>
            <w:proofErr w:type="spellEnd"/>
            <w:r w:rsidRPr="0060388C">
              <w:rPr>
                <w:rFonts w:eastAsia="DFKai-SB"/>
                <w:b/>
                <w:bCs/>
                <w:color w:val="000000"/>
                <w:position w:val="6"/>
                <w:sz w:val="20"/>
              </w:rPr>
              <w:t xml:space="preserve"> Enrichment Scholarship Award History</w:t>
            </w:r>
            <w:r w:rsidRPr="0060388C">
              <w:rPr>
                <w:rFonts w:eastAsia="DFKai-SB" w:hint="eastAsia"/>
                <w:b/>
                <w:bCs/>
                <w:color w:val="000000"/>
                <w:position w:val="6"/>
                <w:sz w:val="20"/>
              </w:rPr>
              <w:t>臺灣獎學金</w:t>
            </w:r>
            <w:r w:rsidRPr="0060388C">
              <w:rPr>
                <w:rFonts w:eastAsia="DFKai-SB"/>
                <w:b/>
                <w:bCs/>
                <w:color w:val="000000"/>
                <w:position w:val="6"/>
                <w:sz w:val="20"/>
              </w:rPr>
              <w:t>/</w:t>
            </w:r>
            <w:r w:rsidRPr="0060388C">
              <w:rPr>
                <w:rFonts w:eastAsia="DFKai-SB" w:hint="eastAsia"/>
                <w:b/>
                <w:bCs/>
                <w:color w:val="000000"/>
                <w:position w:val="6"/>
                <w:sz w:val="20"/>
              </w:rPr>
              <w:t>華語文獎學金受獎紀錄</w:t>
            </w:r>
          </w:p>
        </w:tc>
        <w:tc>
          <w:tcPr>
            <w:tcW w:w="7394" w:type="dxa"/>
            <w:tcBorders>
              <w:top w:val="single" w:sz="6" w:space="0" w:color="000000"/>
              <w:left w:val="single" w:sz="6" w:space="0" w:color="000000"/>
              <w:bottom w:val="single" w:sz="6" w:space="0" w:color="000000"/>
              <w:right w:val="single" w:sz="12" w:space="0" w:color="000000"/>
            </w:tcBorders>
            <w:shd w:val="clear" w:color="auto" w:fill="auto"/>
          </w:tcPr>
          <w:p w:rsidR="00CB4248" w:rsidRPr="0060388C" w:rsidRDefault="00CB4248">
            <w:pPr>
              <w:snapToGrid w:val="0"/>
              <w:ind w:left="57" w:right="57"/>
              <w:jc w:val="both"/>
              <w:rPr>
                <w:color w:val="000000"/>
              </w:rPr>
            </w:pPr>
            <w:r w:rsidRPr="0060388C">
              <w:rPr>
                <w:rFonts w:eastAsia="Times New Roman"/>
                <w:b/>
                <w:bCs/>
                <w:color w:val="000000"/>
                <w:w w:val="90"/>
                <w:sz w:val="40"/>
              </w:rPr>
              <w:t>□</w:t>
            </w:r>
            <w:r w:rsidRPr="0060388C">
              <w:rPr>
                <w:rFonts w:eastAsia="DFKai-SB"/>
                <w:b/>
                <w:bCs/>
                <w:color w:val="000000"/>
                <w:w w:val="90"/>
                <w:sz w:val="20"/>
              </w:rPr>
              <w:t xml:space="preserve">None </w:t>
            </w:r>
            <w:r w:rsidRPr="0060388C">
              <w:rPr>
                <w:rFonts w:eastAsia="DFKai-SB" w:hint="eastAsia"/>
                <w:b/>
                <w:bCs/>
                <w:color w:val="000000"/>
                <w:w w:val="90"/>
                <w:sz w:val="20"/>
              </w:rPr>
              <w:t>無</w:t>
            </w:r>
            <w:r w:rsidRPr="0060388C">
              <w:rPr>
                <w:rFonts w:eastAsia="DFKai-SB"/>
                <w:b/>
                <w:bCs/>
                <w:color w:val="000000"/>
                <w:w w:val="90"/>
                <w:sz w:val="20"/>
              </w:rPr>
              <w:t xml:space="preserve">;  </w:t>
            </w:r>
            <w:r w:rsidRPr="0060388C">
              <w:rPr>
                <w:rFonts w:eastAsia="DFKai-SB"/>
                <w:b/>
                <w:bCs/>
                <w:color w:val="000000"/>
                <w:w w:val="90"/>
                <w:sz w:val="40"/>
              </w:rPr>
              <w:t>□</w:t>
            </w:r>
            <w:r w:rsidRPr="0060388C">
              <w:rPr>
                <w:rFonts w:eastAsia="DFKai-SB"/>
                <w:b/>
                <w:bCs/>
                <w:color w:val="000000"/>
                <w:w w:val="90"/>
                <w:sz w:val="20"/>
              </w:rPr>
              <w:t>Yes</w:t>
            </w:r>
            <w:r w:rsidRPr="0060388C">
              <w:rPr>
                <w:rFonts w:eastAsia="DFKai-SB" w:hint="eastAsia"/>
                <w:b/>
                <w:bCs/>
                <w:color w:val="000000"/>
                <w:w w:val="90"/>
                <w:sz w:val="20"/>
              </w:rPr>
              <w:t>是</w:t>
            </w:r>
            <w:r w:rsidRPr="0060388C">
              <w:rPr>
                <w:rFonts w:eastAsia="DFKai-SB"/>
                <w:b/>
                <w:bCs/>
                <w:color w:val="000000"/>
                <w:w w:val="90"/>
                <w:sz w:val="20"/>
              </w:rPr>
              <w:t xml:space="preserve">, from         </w:t>
            </w:r>
            <w:r w:rsidRPr="0060388C">
              <w:rPr>
                <w:rFonts w:eastAsia="DFKai-SB" w:hint="eastAsia"/>
                <w:b/>
                <w:bCs/>
                <w:color w:val="000000"/>
                <w:w w:val="90"/>
                <w:sz w:val="20"/>
              </w:rPr>
              <w:t xml:space="preserve">    </w:t>
            </w:r>
            <w:r w:rsidRPr="0060388C">
              <w:rPr>
                <w:rFonts w:eastAsia="DFKai-SB"/>
                <w:b/>
                <w:bCs/>
                <w:color w:val="000000"/>
                <w:w w:val="90"/>
                <w:sz w:val="20"/>
              </w:rPr>
              <w:t xml:space="preserve">  (mm/</w:t>
            </w:r>
            <w:proofErr w:type="spellStart"/>
            <w:r w:rsidRPr="0060388C">
              <w:rPr>
                <w:rFonts w:eastAsia="DFKai-SB"/>
                <w:b/>
                <w:bCs/>
                <w:color w:val="000000"/>
                <w:w w:val="90"/>
                <w:sz w:val="20"/>
              </w:rPr>
              <w:t>dd</w:t>
            </w:r>
            <w:proofErr w:type="spellEnd"/>
            <w:r w:rsidRPr="0060388C">
              <w:rPr>
                <w:rFonts w:eastAsia="DFKai-SB"/>
                <w:b/>
                <w:bCs/>
                <w:color w:val="000000"/>
                <w:w w:val="90"/>
                <w:sz w:val="20"/>
              </w:rPr>
              <w:t>/</w:t>
            </w:r>
            <w:proofErr w:type="spellStart"/>
            <w:r w:rsidRPr="0060388C">
              <w:rPr>
                <w:rFonts w:eastAsia="DFKai-SB"/>
                <w:b/>
                <w:bCs/>
                <w:color w:val="000000"/>
                <w:w w:val="90"/>
                <w:sz w:val="20"/>
              </w:rPr>
              <w:t>yr</w:t>
            </w:r>
            <w:proofErr w:type="spellEnd"/>
            <w:r w:rsidRPr="0060388C">
              <w:rPr>
                <w:rFonts w:eastAsia="DFKai-SB"/>
                <w:b/>
                <w:bCs/>
                <w:color w:val="000000"/>
                <w:w w:val="90"/>
                <w:sz w:val="20"/>
              </w:rPr>
              <w:t xml:space="preserve">) to     </w:t>
            </w:r>
            <w:r w:rsidRPr="0060388C">
              <w:rPr>
                <w:rFonts w:eastAsia="DFKai-SB" w:hint="eastAsia"/>
                <w:b/>
                <w:bCs/>
                <w:color w:val="000000"/>
                <w:w w:val="90"/>
                <w:sz w:val="20"/>
              </w:rPr>
              <w:t xml:space="preserve">    </w:t>
            </w:r>
            <w:r w:rsidRPr="0060388C">
              <w:rPr>
                <w:rFonts w:eastAsia="DFKai-SB"/>
                <w:b/>
                <w:bCs/>
                <w:color w:val="000000"/>
                <w:w w:val="90"/>
                <w:sz w:val="20"/>
              </w:rPr>
              <w:t xml:space="preserve">      (mm/</w:t>
            </w:r>
            <w:proofErr w:type="spellStart"/>
            <w:r w:rsidRPr="0060388C">
              <w:rPr>
                <w:rFonts w:eastAsia="DFKai-SB"/>
                <w:b/>
                <w:bCs/>
                <w:color w:val="000000"/>
                <w:w w:val="90"/>
                <w:sz w:val="20"/>
              </w:rPr>
              <w:t>dd</w:t>
            </w:r>
            <w:proofErr w:type="spellEnd"/>
            <w:r w:rsidRPr="0060388C">
              <w:rPr>
                <w:rFonts w:eastAsia="DFKai-SB"/>
                <w:b/>
                <w:bCs/>
                <w:color w:val="000000"/>
                <w:w w:val="90"/>
                <w:sz w:val="20"/>
              </w:rPr>
              <w:t>/</w:t>
            </w:r>
            <w:proofErr w:type="spellStart"/>
            <w:r w:rsidRPr="0060388C">
              <w:rPr>
                <w:rFonts w:eastAsia="DFKai-SB"/>
                <w:b/>
                <w:bCs/>
                <w:color w:val="000000"/>
                <w:w w:val="90"/>
                <w:sz w:val="20"/>
              </w:rPr>
              <w:t>yr</w:t>
            </w:r>
            <w:proofErr w:type="spellEnd"/>
            <w:r w:rsidRPr="0060388C">
              <w:rPr>
                <w:rFonts w:eastAsia="DFKai-SB"/>
                <w:b/>
                <w:bCs/>
                <w:color w:val="000000"/>
                <w:w w:val="90"/>
                <w:sz w:val="20"/>
              </w:rPr>
              <w:t>)</w:t>
            </w:r>
          </w:p>
          <w:p w:rsidR="00CB4248" w:rsidRPr="0060388C" w:rsidRDefault="00CB4248">
            <w:pPr>
              <w:spacing w:before="120" w:after="120" w:line="320" w:lineRule="exact"/>
              <w:ind w:right="57" w:firstLine="1261"/>
              <w:jc w:val="both"/>
              <w:rPr>
                <w:color w:val="000000"/>
              </w:rPr>
            </w:pPr>
            <w:r w:rsidRPr="0060388C">
              <w:rPr>
                <w:rFonts w:eastAsia="DFKai-SB"/>
                <w:b/>
                <w:bCs/>
                <w:color w:val="000000"/>
                <w:w w:val="90"/>
                <w:sz w:val="20"/>
              </w:rPr>
              <w:t>Type(s) of Scholarship Awarded:</w:t>
            </w:r>
          </w:p>
        </w:tc>
      </w:tr>
      <w:tr w:rsidR="00CB4248" w:rsidRPr="0060388C" w:rsidTr="00485F75">
        <w:trPr>
          <w:cantSplit/>
          <w:trHeight w:val="598"/>
        </w:trPr>
        <w:tc>
          <w:tcPr>
            <w:tcW w:w="2427" w:type="dxa"/>
            <w:tcBorders>
              <w:top w:val="single" w:sz="6" w:space="0" w:color="000000"/>
              <w:left w:val="single" w:sz="12" w:space="0" w:color="000000"/>
              <w:bottom w:val="single" w:sz="6" w:space="0" w:color="000000"/>
            </w:tcBorders>
            <w:shd w:val="clear" w:color="auto" w:fill="auto"/>
          </w:tcPr>
          <w:p w:rsidR="00CB4248" w:rsidRPr="0060388C" w:rsidRDefault="00CB4248">
            <w:pPr>
              <w:spacing w:before="120" w:after="120" w:line="240" w:lineRule="exact"/>
              <w:ind w:left="311" w:right="57" w:hanging="254"/>
              <w:rPr>
                <w:color w:val="000000"/>
              </w:rPr>
            </w:pPr>
            <w:r w:rsidRPr="0060388C">
              <w:rPr>
                <w:rFonts w:eastAsia="DFKai-SB"/>
                <w:b/>
                <w:bCs/>
                <w:color w:val="000000"/>
                <w:position w:val="6"/>
                <w:sz w:val="20"/>
              </w:rPr>
              <w:t>k.</w:t>
            </w:r>
            <w:r w:rsidRPr="0060388C">
              <w:rPr>
                <w:rFonts w:eastAsia="DFKai-SB"/>
                <w:b/>
                <w:bCs/>
                <w:color w:val="000000"/>
                <w:sz w:val="22"/>
              </w:rPr>
              <w:t xml:space="preserve"> </w:t>
            </w:r>
            <w:r w:rsidRPr="0060388C">
              <w:rPr>
                <w:rFonts w:eastAsia="DFKai-SB"/>
                <w:b/>
                <w:bCs/>
                <w:color w:val="000000"/>
                <w:w w:val="90"/>
                <w:sz w:val="21"/>
                <w:szCs w:val="21"/>
              </w:rPr>
              <w:t>HEALTH CONDITION</w:t>
            </w:r>
            <w:r w:rsidRPr="0060388C">
              <w:rPr>
                <w:rFonts w:eastAsia="DFKai-SB"/>
                <w:b/>
                <w:bCs/>
                <w:color w:val="000000"/>
                <w:w w:val="90"/>
                <w:sz w:val="21"/>
                <w:szCs w:val="21"/>
              </w:rPr>
              <w:br/>
            </w:r>
            <w:r w:rsidRPr="0060388C">
              <w:rPr>
                <w:rFonts w:eastAsia="DFKai-SB" w:cs="Arial Unicode MS"/>
                <w:b/>
                <w:bCs/>
                <w:color w:val="000000"/>
                <w:w w:val="90"/>
                <w:sz w:val="21"/>
                <w:szCs w:val="21"/>
              </w:rPr>
              <w:t>健康狀況</w:t>
            </w:r>
          </w:p>
        </w:tc>
        <w:tc>
          <w:tcPr>
            <w:tcW w:w="7394" w:type="dxa"/>
            <w:tcBorders>
              <w:top w:val="single" w:sz="6" w:space="0" w:color="000000"/>
              <w:left w:val="single" w:sz="6" w:space="0" w:color="000000"/>
              <w:bottom w:val="single" w:sz="6" w:space="0" w:color="000000"/>
              <w:right w:val="single" w:sz="12" w:space="0" w:color="000000"/>
            </w:tcBorders>
            <w:shd w:val="clear" w:color="auto" w:fill="auto"/>
            <w:vAlign w:val="center"/>
          </w:tcPr>
          <w:p w:rsidR="00CB4248" w:rsidRPr="0060388C" w:rsidRDefault="00CB4248">
            <w:pPr>
              <w:spacing w:line="320" w:lineRule="exact"/>
              <w:ind w:left="57" w:right="57" w:firstLine="215"/>
              <w:rPr>
                <w:color w:val="000000"/>
              </w:rPr>
            </w:pPr>
            <w:r w:rsidRPr="0060388C">
              <w:rPr>
                <w:rFonts w:eastAsia="Times New Roman"/>
                <w:b/>
                <w:bCs/>
                <w:color w:val="000000"/>
                <w:w w:val="90"/>
                <w:sz w:val="40"/>
              </w:rPr>
              <w:t>□</w:t>
            </w:r>
            <w:r w:rsidRPr="0060388C">
              <w:rPr>
                <w:rFonts w:eastAsia="Times New Roman"/>
                <w:b/>
                <w:bCs/>
                <w:color w:val="000000"/>
                <w:w w:val="90"/>
                <w:sz w:val="20"/>
              </w:rPr>
              <w:t xml:space="preserve"> </w:t>
            </w:r>
            <w:r w:rsidRPr="0060388C">
              <w:rPr>
                <w:rFonts w:eastAsia="DFKai-SB"/>
                <w:b/>
                <w:bCs/>
                <w:color w:val="000000"/>
                <w:sz w:val="20"/>
              </w:rPr>
              <w:t xml:space="preserve">Excellent </w:t>
            </w:r>
            <w:r w:rsidRPr="0060388C">
              <w:rPr>
                <w:rFonts w:eastAsia="DFKai-SB" w:hint="eastAsia"/>
                <w:b/>
                <w:bCs/>
                <w:color w:val="000000"/>
                <w:sz w:val="20"/>
              </w:rPr>
              <w:t xml:space="preserve">    </w:t>
            </w:r>
            <w:r w:rsidRPr="0060388C">
              <w:rPr>
                <w:rFonts w:eastAsia="DFKai-SB"/>
                <w:b/>
                <w:bCs/>
                <w:color w:val="000000"/>
                <w:sz w:val="40"/>
              </w:rPr>
              <w:t>□</w:t>
            </w:r>
            <w:r w:rsidRPr="0060388C">
              <w:rPr>
                <w:rFonts w:eastAsia="DFKai-SB"/>
                <w:b/>
                <w:bCs/>
                <w:color w:val="000000"/>
                <w:w w:val="90"/>
                <w:sz w:val="20"/>
              </w:rPr>
              <w:t xml:space="preserve"> </w:t>
            </w:r>
            <w:r w:rsidRPr="0060388C">
              <w:rPr>
                <w:rFonts w:eastAsia="DFKai-SB"/>
                <w:b/>
                <w:bCs/>
                <w:color w:val="000000"/>
                <w:sz w:val="20"/>
              </w:rPr>
              <w:t>Good</w:t>
            </w:r>
            <w:r w:rsidRPr="0060388C">
              <w:rPr>
                <w:rFonts w:eastAsia="DFKai-SB"/>
                <w:b/>
                <w:bCs/>
                <w:color w:val="000000"/>
                <w:sz w:val="40"/>
              </w:rPr>
              <w:t xml:space="preserve"> </w:t>
            </w:r>
            <w:r w:rsidRPr="0060388C">
              <w:rPr>
                <w:rFonts w:eastAsia="DFKai-SB" w:hint="eastAsia"/>
                <w:b/>
                <w:bCs/>
                <w:color w:val="000000"/>
                <w:sz w:val="40"/>
              </w:rPr>
              <w:t xml:space="preserve">   </w:t>
            </w:r>
            <w:r w:rsidRPr="0060388C">
              <w:rPr>
                <w:rFonts w:eastAsia="DFKai-SB"/>
                <w:b/>
                <w:bCs/>
                <w:color w:val="000000"/>
                <w:w w:val="90"/>
                <w:sz w:val="40"/>
              </w:rPr>
              <w:t xml:space="preserve">□ </w:t>
            </w:r>
            <w:r w:rsidRPr="0060388C">
              <w:rPr>
                <w:rFonts w:eastAsia="DFKai-SB"/>
                <w:b/>
                <w:bCs/>
                <w:color w:val="000000"/>
                <w:sz w:val="20"/>
              </w:rPr>
              <w:t xml:space="preserve">Fair </w:t>
            </w:r>
          </w:p>
        </w:tc>
      </w:tr>
      <w:tr w:rsidR="00CB4248" w:rsidRPr="0060388C" w:rsidTr="00485F75">
        <w:trPr>
          <w:cantSplit/>
          <w:trHeight w:val="1142"/>
        </w:trPr>
        <w:tc>
          <w:tcPr>
            <w:tcW w:w="2427" w:type="dxa"/>
            <w:tcBorders>
              <w:top w:val="single" w:sz="6" w:space="0" w:color="000000"/>
              <w:left w:val="single" w:sz="12" w:space="0" w:color="000000"/>
              <w:bottom w:val="single" w:sz="6" w:space="0" w:color="000000"/>
            </w:tcBorders>
            <w:shd w:val="clear" w:color="auto" w:fill="auto"/>
            <w:vAlign w:val="center"/>
          </w:tcPr>
          <w:p w:rsidR="00CB4248" w:rsidRPr="0060388C" w:rsidRDefault="00CB4248">
            <w:pPr>
              <w:spacing w:before="120" w:after="120" w:line="240" w:lineRule="exact"/>
              <w:ind w:left="255" w:right="57" w:hanging="198"/>
              <w:rPr>
                <w:color w:val="000000"/>
              </w:rPr>
            </w:pPr>
            <w:r w:rsidRPr="0060388C">
              <w:rPr>
                <w:rFonts w:eastAsia="DFKai-SB"/>
                <w:b/>
                <w:bCs/>
                <w:color w:val="000000"/>
                <w:position w:val="6"/>
                <w:sz w:val="20"/>
              </w:rPr>
              <w:t>l</w:t>
            </w:r>
            <w:r w:rsidRPr="0060388C">
              <w:rPr>
                <w:rFonts w:eastAsia="DFKai-SB"/>
                <w:b/>
                <w:bCs/>
                <w:color w:val="000000"/>
                <w:sz w:val="22"/>
              </w:rPr>
              <w:t xml:space="preserve"> </w:t>
            </w:r>
            <w:r w:rsidRPr="0060388C">
              <w:rPr>
                <w:rFonts w:eastAsia="DFKai-SB"/>
                <w:b/>
                <w:bCs/>
                <w:color w:val="000000"/>
                <w:w w:val="90"/>
                <w:sz w:val="22"/>
              </w:rPr>
              <w:t xml:space="preserve">CHRONIC DISEASES </w:t>
            </w:r>
            <w:r w:rsidRPr="0060388C">
              <w:rPr>
                <w:rFonts w:eastAsia="DFKai-SB" w:cs="Arial Unicode MS"/>
                <w:b/>
                <w:bCs/>
                <w:color w:val="000000"/>
                <w:w w:val="90"/>
                <w:sz w:val="22"/>
              </w:rPr>
              <w:t>慢性病</w:t>
            </w:r>
          </w:p>
        </w:tc>
        <w:tc>
          <w:tcPr>
            <w:tcW w:w="7394" w:type="dxa"/>
            <w:tcBorders>
              <w:top w:val="single" w:sz="6" w:space="0" w:color="000000"/>
              <w:left w:val="single" w:sz="6" w:space="0" w:color="000000"/>
              <w:bottom w:val="single" w:sz="6" w:space="0" w:color="000000"/>
              <w:right w:val="single" w:sz="12" w:space="0" w:color="000000"/>
            </w:tcBorders>
            <w:shd w:val="clear" w:color="auto" w:fill="auto"/>
          </w:tcPr>
          <w:p w:rsidR="00CB4248" w:rsidRPr="0060388C" w:rsidRDefault="00CB4248">
            <w:pPr>
              <w:spacing w:before="180" w:after="120" w:line="280" w:lineRule="exact"/>
              <w:ind w:left="227" w:right="57"/>
              <w:jc w:val="both"/>
              <w:rPr>
                <w:color w:val="000000"/>
              </w:rPr>
            </w:pPr>
            <w:r w:rsidRPr="0060388C">
              <w:rPr>
                <w:rFonts w:eastAsia="Times New Roman"/>
                <w:b/>
                <w:bCs/>
                <w:color w:val="000000"/>
                <w:w w:val="90"/>
                <w:sz w:val="40"/>
              </w:rPr>
              <w:t>□</w:t>
            </w:r>
            <w:r w:rsidRPr="0060388C">
              <w:rPr>
                <w:rFonts w:eastAsia="Times New Roman"/>
                <w:b/>
                <w:bCs/>
                <w:color w:val="000000"/>
                <w:w w:val="90"/>
              </w:rPr>
              <w:t xml:space="preserve"> </w:t>
            </w:r>
            <w:r w:rsidRPr="0060388C">
              <w:rPr>
                <w:rFonts w:eastAsia="Times New Roman"/>
                <w:b/>
                <w:bCs/>
                <w:color w:val="000000"/>
                <w:w w:val="90"/>
                <w:sz w:val="22"/>
              </w:rPr>
              <w:t xml:space="preserve"> </w:t>
            </w:r>
            <w:r w:rsidRPr="0060388C">
              <w:rPr>
                <w:rFonts w:eastAsia="DFKai-SB"/>
                <w:b/>
                <w:bCs/>
                <w:color w:val="000000"/>
                <w:w w:val="90"/>
                <w:sz w:val="22"/>
              </w:rPr>
              <w:t>No</w:t>
            </w:r>
            <w:r w:rsidRPr="0060388C">
              <w:rPr>
                <w:rFonts w:eastAsia="DFKai-SB" w:hint="eastAsia"/>
                <w:b/>
                <w:bCs/>
                <w:color w:val="000000"/>
                <w:w w:val="90"/>
                <w:sz w:val="22"/>
              </w:rPr>
              <w:t>ne</w:t>
            </w:r>
            <w:r w:rsidRPr="0060388C">
              <w:rPr>
                <w:rFonts w:eastAsia="DFKai-SB" w:cs="Arial Unicode MS"/>
                <w:b/>
                <w:bCs/>
                <w:color w:val="000000"/>
                <w:w w:val="90"/>
                <w:sz w:val="22"/>
              </w:rPr>
              <w:t>無</w:t>
            </w:r>
            <w:r w:rsidRPr="0060388C">
              <w:rPr>
                <w:rFonts w:eastAsia="Times New Roman"/>
                <w:b/>
                <w:bCs/>
                <w:color w:val="000000"/>
                <w:w w:val="90"/>
                <w:sz w:val="22"/>
              </w:rPr>
              <w:t xml:space="preserve">    </w:t>
            </w:r>
          </w:p>
          <w:p w:rsidR="00CB4248" w:rsidRPr="0060388C" w:rsidRDefault="00CB4248">
            <w:pPr>
              <w:spacing w:after="120" w:line="280" w:lineRule="exact"/>
              <w:ind w:left="225" w:right="57"/>
              <w:jc w:val="both"/>
              <w:rPr>
                <w:color w:val="000000"/>
              </w:rPr>
            </w:pPr>
            <w:r w:rsidRPr="0060388C">
              <w:rPr>
                <w:rFonts w:eastAsia="Times New Roman"/>
                <w:b/>
                <w:bCs/>
                <w:color w:val="000000"/>
                <w:w w:val="90"/>
                <w:sz w:val="40"/>
              </w:rPr>
              <w:t xml:space="preserve">□ </w:t>
            </w:r>
            <w:r w:rsidRPr="0060388C">
              <w:rPr>
                <w:rFonts w:eastAsia="Times New Roman" w:hint="eastAsia"/>
                <w:b/>
                <w:bCs/>
                <w:color w:val="000000"/>
                <w:w w:val="90"/>
                <w:sz w:val="22"/>
              </w:rPr>
              <w:t xml:space="preserve"> </w:t>
            </w:r>
            <w:r w:rsidRPr="0060388C">
              <w:rPr>
                <w:rFonts w:eastAsia="DFKai-SB"/>
                <w:b/>
                <w:bCs/>
                <w:color w:val="000000"/>
                <w:w w:val="90"/>
                <w:sz w:val="22"/>
              </w:rPr>
              <w:t>Yes</w:t>
            </w:r>
            <w:r w:rsidRPr="0060388C">
              <w:rPr>
                <w:rFonts w:eastAsia="DFKai-SB" w:cs="Arial Unicode MS"/>
                <w:b/>
                <w:bCs/>
                <w:color w:val="000000"/>
                <w:w w:val="90"/>
                <w:sz w:val="22"/>
              </w:rPr>
              <w:t>有</w:t>
            </w:r>
            <w:r w:rsidRPr="0060388C">
              <w:rPr>
                <w:rFonts w:eastAsia="DFKai-SB" w:cs="Arial Unicode MS" w:hint="eastAsia"/>
                <w:b/>
                <w:bCs/>
                <w:color w:val="000000"/>
                <w:w w:val="90"/>
                <w:sz w:val="22"/>
              </w:rPr>
              <w:t xml:space="preserve">- </w:t>
            </w:r>
            <w:r w:rsidRPr="0060388C">
              <w:rPr>
                <w:rFonts w:eastAsia="DFKai-SB"/>
                <w:b/>
                <w:bCs/>
                <w:color w:val="000000"/>
                <w:w w:val="90"/>
                <w:sz w:val="22"/>
              </w:rPr>
              <w:t>Please specify</w:t>
            </w:r>
            <w:r w:rsidRPr="0060388C">
              <w:rPr>
                <w:rFonts w:eastAsia="DFKai-SB" w:cs="Arial Unicode MS"/>
                <w:b/>
                <w:bCs/>
                <w:color w:val="000000"/>
                <w:w w:val="90"/>
                <w:sz w:val="22"/>
              </w:rPr>
              <w:t>請指明</w:t>
            </w:r>
            <w:r w:rsidRPr="0060388C">
              <w:rPr>
                <w:rFonts w:eastAsia="DFKai-SB" w:cs="Arial Unicode MS" w:hint="eastAsia"/>
                <w:b/>
                <w:bCs/>
                <w:color w:val="000000"/>
                <w:w w:val="90"/>
                <w:sz w:val="22"/>
              </w:rPr>
              <w:t>：</w:t>
            </w:r>
          </w:p>
        </w:tc>
      </w:tr>
      <w:tr w:rsidR="00CB4248" w:rsidRPr="0060388C" w:rsidTr="00485F75">
        <w:trPr>
          <w:cantSplit/>
          <w:trHeight w:val="2422"/>
        </w:trPr>
        <w:tc>
          <w:tcPr>
            <w:tcW w:w="2427" w:type="dxa"/>
            <w:tcBorders>
              <w:top w:val="single" w:sz="6" w:space="0" w:color="000000"/>
              <w:left w:val="single" w:sz="12" w:space="0" w:color="000000"/>
              <w:bottom w:val="single" w:sz="12" w:space="0" w:color="000000"/>
            </w:tcBorders>
            <w:shd w:val="clear" w:color="auto" w:fill="auto"/>
          </w:tcPr>
          <w:p w:rsidR="00CB4248" w:rsidRPr="0060388C" w:rsidRDefault="00CB4248">
            <w:pPr>
              <w:spacing w:before="120" w:after="120" w:line="240" w:lineRule="exact"/>
              <w:ind w:left="255" w:right="57" w:hanging="198"/>
              <w:rPr>
                <w:color w:val="000000"/>
              </w:rPr>
            </w:pPr>
            <w:r w:rsidRPr="0060388C">
              <w:rPr>
                <w:rFonts w:eastAsia="DFKai-SB"/>
                <w:b/>
                <w:bCs/>
                <w:color w:val="000000"/>
                <w:position w:val="6"/>
                <w:sz w:val="20"/>
              </w:rPr>
              <w:t>m.</w:t>
            </w:r>
            <w:r w:rsidRPr="0060388C">
              <w:rPr>
                <w:rFonts w:eastAsia="DFKai-SB"/>
                <w:b/>
                <w:bCs/>
                <w:color w:val="000000"/>
                <w:sz w:val="22"/>
              </w:rPr>
              <w:t xml:space="preserve"> </w:t>
            </w:r>
            <w:r w:rsidRPr="0060388C">
              <w:rPr>
                <w:rFonts w:eastAsia="DFKai-SB"/>
                <w:b/>
                <w:bCs/>
                <w:color w:val="000000"/>
                <w:w w:val="90"/>
                <w:sz w:val="22"/>
              </w:rPr>
              <w:t xml:space="preserve">CONTACT PERSON, IN CASE OF </w:t>
            </w:r>
            <w:r w:rsidRPr="0060388C">
              <w:rPr>
                <w:rFonts w:eastAsia="DFKai-SB" w:hint="eastAsia"/>
                <w:b/>
                <w:bCs/>
                <w:color w:val="000000"/>
                <w:w w:val="90"/>
                <w:sz w:val="22"/>
              </w:rPr>
              <w:t xml:space="preserve">AN </w:t>
            </w:r>
            <w:r w:rsidRPr="0060388C">
              <w:rPr>
                <w:rFonts w:eastAsia="DFKai-SB"/>
                <w:b/>
                <w:bCs/>
                <w:color w:val="000000"/>
                <w:w w:val="90"/>
                <w:sz w:val="22"/>
              </w:rPr>
              <w:t xml:space="preserve">EMERGENCY </w:t>
            </w:r>
          </w:p>
          <w:p w:rsidR="00CB4248" w:rsidRPr="0060388C" w:rsidRDefault="00CB4248">
            <w:pPr>
              <w:spacing w:before="120" w:after="120" w:line="240" w:lineRule="exact"/>
              <w:ind w:left="255" w:right="57" w:hanging="198"/>
              <w:rPr>
                <w:color w:val="000000"/>
              </w:rPr>
            </w:pPr>
            <w:r w:rsidRPr="0060388C">
              <w:rPr>
                <w:rFonts w:eastAsia="Times New Roman"/>
                <w:b/>
                <w:bCs/>
                <w:color w:val="000000"/>
                <w:w w:val="90"/>
                <w:sz w:val="22"/>
              </w:rPr>
              <w:t xml:space="preserve">  </w:t>
            </w:r>
            <w:r w:rsidRPr="0060388C">
              <w:rPr>
                <w:rFonts w:eastAsia="DFKai-SB" w:cs="Arial Unicode MS"/>
                <w:b/>
                <w:bCs/>
                <w:color w:val="000000"/>
                <w:w w:val="90"/>
                <w:sz w:val="22"/>
              </w:rPr>
              <w:t>緊急事件聯絡人</w:t>
            </w:r>
          </w:p>
        </w:tc>
        <w:tc>
          <w:tcPr>
            <w:tcW w:w="7394" w:type="dxa"/>
            <w:tcBorders>
              <w:top w:val="single" w:sz="6" w:space="0" w:color="000000"/>
              <w:left w:val="single" w:sz="6" w:space="0" w:color="000000"/>
              <w:bottom w:val="single" w:sz="12" w:space="0" w:color="000000"/>
              <w:right w:val="single" w:sz="12" w:space="0" w:color="000000"/>
            </w:tcBorders>
            <w:shd w:val="clear" w:color="auto" w:fill="auto"/>
          </w:tcPr>
          <w:p w:rsidR="00CB4248" w:rsidRPr="0060388C" w:rsidRDefault="00CB4248">
            <w:pPr>
              <w:snapToGrid w:val="0"/>
              <w:spacing w:line="360" w:lineRule="auto"/>
              <w:ind w:left="57" w:right="57" w:firstLine="108"/>
              <w:jc w:val="both"/>
              <w:rPr>
                <w:rFonts w:eastAsia="DFKai-SB"/>
                <w:b/>
                <w:bCs/>
                <w:color w:val="000000"/>
                <w:w w:val="90"/>
                <w:sz w:val="20"/>
              </w:rPr>
            </w:pPr>
          </w:p>
          <w:p w:rsidR="00CB4248" w:rsidRPr="0060388C" w:rsidRDefault="00CB4248">
            <w:pPr>
              <w:spacing w:before="180" w:line="480" w:lineRule="auto"/>
              <w:ind w:left="57" w:right="57" w:firstLine="108"/>
              <w:jc w:val="both"/>
              <w:rPr>
                <w:color w:val="000000"/>
              </w:rPr>
            </w:pPr>
            <w:r w:rsidRPr="0060388C">
              <w:rPr>
                <w:rFonts w:eastAsia="DFKai-SB"/>
                <w:b/>
                <w:bCs/>
                <w:color w:val="000000"/>
                <w:w w:val="90"/>
                <w:sz w:val="20"/>
              </w:rPr>
              <w:t>Name</w:t>
            </w:r>
            <w:r w:rsidRPr="0060388C">
              <w:rPr>
                <w:rFonts w:eastAsia="DFKai-SB" w:cs="Arial Unicode MS"/>
                <w:b/>
                <w:bCs/>
                <w:color w:val="000000"/>
                <w:w w:val="90"/>
                <w:sz w:val="20"/>
              </w:rPr>
              <w:t>姓名</w:t>
            </w:r>
            <w:r w:rsidRPr="0060388C">
              <w:rPr>
                <w:rFonts w:eastAsia="DFKai-SB"/>
                <w:b/>
                <w:bCs/>
                <w:color w:val="000000"/>
                <w:w w:val="90"/>
                <w:sz w:val="20"/>
              </w:rPr>
              <w:t xml:space="preserve">:                             Relationship </w:t>
            </w:r>
            <w:r w:rsidRPr="0060388C">
              <w:rPr>
                <w:rFonts w:eastAsia="DFKai-SB" w:cs="Arial Unicode MS"/>
                <w:b/>
                <w:bCs/>
                <w:color w:val="000000"/>
                <w:w w:val="90"/>
                <w:sz w:val="20"/>
              </w:rPr>
              <w:t>關係</w:t>
            </w:r>
            <w:r w:rsidRPr="0060388C">
              <w:rPr>
                <w:rFonts w:eastAsia="DFKai-SB"/>
                <w:b/>
                <w:bCs/>
                <w:color w:val="000000"/>
                <w:w w:val="90"/>
                <w:sz w:val="20"/>
              </w:rPr>
              <w:t>:</w:t>
            </w:r>
          </w:p>
          <w:p w:rsidR="00CB4248" w:rsidRPr="0060388C" w:rsidRDefault="00CB4248">
            <w:pPr>
              <w:spacing w:before="180" w:line="480" w:lineRule="auto"/>
              <w:ind w:left="57" w:right="57" w:firstLine="108"/>
              <w:jc w:val="both"/>
              <w:rPr>
                <w:color w:val="000000"/>
              </w:rPr>
            </w:pPr>
            <w:r w:rsidRPr="0060388C">
              <w:rPr>
                <w:rFonts w:eastAsia="DFKai-SB"/>
                <w:b/>
                <w:bCs/>
                <w:color w:val="000000"/>
                <w:w w:val="90"/>
                <w:sz w:val="20"/>
              </w:rPr>
              <w:t>Address</w:t>
            </w:r>
            <w:r w:rsidRPr="0060388C">
              <w:rPr>
                <w:rFonts w:eastAsia="DFKai-SB" w:cs="Arial Unicode MS"/>
                <w:b/>
                <w:bCs/>
                <w:color w:val="000000"/>
                <w:w w:val="90"/>
                <w:sz w:val="20"/>
              </w:rPr>
              <w:t>地址</w:t>
            </w:r>
            <w:r w:rsidRPr="0060388C">
              <w:rPr>
                <w:rFonts w:eastAsia="DFKai-SB"/>
                <w:b/>
                <w:bCs/>
                <w:color w:val="000000"/>
                <w:w w:val="90"/>
                <w:sz w:val="20"/>
              </w:rPr>
              <w:t>:</w:t>
            </w:r>
          </w:p>
          <w:p w:rsidR="00CB4248" w:rsidRPr="0060388C" w:rsidRDefault="00CB4248">
            <w:pPr>
              <w:spacing w:before="180" w:line="480" w:lineRule="auto"/>
              <w:ind w:left="57" w:right="57" w:firstLine="108"/>
              <w:jc w:val="both"/>
              <w:rPr>
                <w:color w:val="000000"/>
              </w:rPr>
            </w:pPr>
            <w:r w:rsidRPr="0060388C">
              <w:rPr>
                <w:rFonts w:eastAsia="DFKai-SB"/>
                <w:b/>
                <w:bCs/>
                <w:color w:val="000000"/>
                <w:w w:val="90"/>
                <w:sz w:val="20"/>
              </w:rPr>
              <w:t>Telephone</w:t>
            </w:r>
            <w:r w:rsidRPr="0060388C">
              <w:rPr>
                <w:rFonts w:eastAsia="DFKai-SB" w:cs="Arial Unicode MS"/>
                <w:b/>
                <w:bCs/>
                <w:color w:val="000000"/>
                <w:w w:val="90"/>
                <w:sz w:val="20"/>
              </w:rPr>
              <w:t>電話</w:t>
            </w:r>
            <w:r w:rsidRPr="0060388C">
              <w:rPr>
                <w:rFonts w:eastAsia="DFKai-SB"/>
                <w:b/>
                <w:bCs/>
                <w:color w:val="000000"/>
                <w:w w:val="90"/>
                <w:sz w:val="20"/>
              </w:rPr>
              <w:t xml:space="preserve">:                          </w:t>
            </w:r>
            <w:r w:rsidRPr="0060388C">
              <w:rPr>
                <w:rFonts w:eastAsia="DFKai-SB"/>
                <w:b/>
                <w:bCs/>
                <w:color w:val="000000"/>
                <w:sz w:val="20"/>
              </w:rPr>
              <w:t xml:space="preserve">E-mail </w:t>
            </w:r>
            <w:r w:rsidRPr="0060388C">
              <w:rPr>
                <w:rFonts w:eastAsia="DFKai-SB" w:cs="Arial Unicode MS" w:hint="eastAsia"/>
                <w:b/>
                <w:bCs/>
                <w:color w:val="000000"/>
                <w:sz w:val="20"/>
              </w:rPr>
              <w:t>電子</w:t>
            </w:r>
            <w:r w:rsidRPr="0060388C">
              <w:rPr>
                <w:rFonts w:eastAsia="DFKai-SB" w:cs="Arial Unicode MS"/>
                <w:b/>
                <w:bCs/>
                <w:color w:val="000000"/>
                <w:sz w:val="20"/>
              </w:rPr>
              <w:t>郵</w:t>
            </w:r>
            <w:r w:rsidRPr="0060388C">
              <w:rPr>
                <w:rFonts w:eastAsia="DFKai-SB" w:cs="Arial Unicode MS" w:hint="eastAsia"/>
                <w:b/>
                <w:bCs/>
                <w:color w:val="000000"/>
                <w:sz w:val="20"/>
              </w:rPr>
              <w:t>件</w:t>
            </w:r>
            <w:r w:rsidRPr="0060388C">
              <w:rPr>
                <w:rFonts w:eastAsia="DFKai-SB"/>
                <w:b/>
                <w:bCs/>
                <w:color w:val="000000"/>
                <w:sz w:val="20"/>
              </w:rPr>
              <w:t>:</w:t>
            </w:r>
          </w:p>
          <w:p w:rsidR="00CB4248" w:rsidRPr="0060388C" w:rsidRDefault="00CB4248">
            <w:pPr>
              <w:snapToGrid w:val="0"/>
              <w:spacing w:before="180"/>
              <w:ind w:left="57" w:right="57" w:firstLine="108"/>
              <w:jc w:val="both"/>
              <w:rPr>
                <w:color w:val="000000"/>
              </w:rPr>
            </w:pPr>
            <w:r w:rsidRPr="0060388C">
              <w:rPr>
                <w:rFonts w:eastAsia="DFKai-SB"/>
                <w:b/>
                <w:bCs/>
                <w:color w:val="000000"/>
                <w:w w:val="90"/>
                <w:sz w:val="20"/>
              </w:rPr>
              <w:t>Cell phone</w:t>
            </w:r>
            <w:r w:rsidRPr="0060388C">
              <w:rPr>
                <w:rFonts w:eastAsia="DFKai-SB" w:hint="eastAsia"/>
                <w:b/>
                <w:bCs/>
                <w:color w:val="000000"/>
                <w:w w:val="90"/>
                <w:sz w:val="20"/>
              </w:rPr>
              <w:t>手機</w:t>
            </w:r>
            <w:r w:rsidRPr="0060388C">
              <w:rPr>
                <w:rFonts w:eastAsia="DFKai-SB"/>
                <w:b/>
                <w:bCs/>
                <w:color w:val="000000"/>
                <w:w w:val="90"/>
                <w:sz w:val="20"/>
              </w:rPr>
              <w:t>:</w:t>
            </w:r>
          </w:p>
          <w:p w:rsidR="00CB4248" w:rsidRPr="0060388C" w:rsidRDefault="00CB4248">
            <w:pPr>
              <w:snapToGrid w:val="0"/>
              <w:spacing w:before="180"/>
              <w:ind w:left="57" w:right="57" w:firstLine="108"/>
              <w:jc w:val="both"/>
              <w:rPr>
                <w:rFonts w:eastAsia="DFKai-SB"/>
                <w:b/>
                <w:bCs/>
                <w:color w:val="000000"/>
                <w:w w:val="90"/>
                <w:sz w:val="22"/>
              </w:rPr>
            </w:pPr>
          </w:p>
        </w:tc>
      </w:tr>
    </w:tbl>
    <w:p w:rsidR="00B15D96" w:rsidRPr="0060388C" w:rsidRDefault="00B15D96">
      <w:pPr>
        <w:snapToGrid w:val="0"/>
        <w:spacing w:before="240" w:after="120" w:line="320" w:lineRule="exact"/>
        <w:jc w:val="both"/>
        <w:rPr>
          <w:rFonts w:eastAsia="DFKai-SB"/>
          <w:b/>
          <w:bCs/>
          <w:color w:val="000000"/>
        </w:rPr>
      </w:pPr>
    </w:p>
    <w:p w:rsidR="00CB4248" w:rsidRPr="0060388C" w:rsidRDefault="00B15D96">
      <w:pPr>
        <w:snapToGrid w:val="0"/>
        <w:spacing w:before="240" w:after="120" w:line="320" w:lineRule="exact"/>
        <w:jc w:val="both"/>
        <w:rPr>
          <w:color w:val="000000"/>
        </w:rPr>
      </w:pPr>
      <w:r w:rsidRPr="0060388C">
        <w:rPr>
          <w:rFonts w:eastAsia="DFKai-SB"/>
          <w:b/>
          <w:bCs/>
          <w:color w:val="000000"/>
        </w:rPr>
        <w:br w:type="page"/>
      </w:r>
      <w:r w:rsidR="00CB4248" w:rsidRPr="0060388C">
        <w:rPr>
          <w:rFonts w:eastAsia="DFKai-SB"/>
          <w:color w:val="000000"/>
        </w:rPr>
        <w:lastRenderedPageBreak/>
        <w:t>2. LANGUAGE PROFICIENCY</w:t>
      </w:r>
      <w:r w:rsidR="00CB4248" w:rsidRPr="0060388C">
        <w:rPr>
          <w:rFonts w:eastAsia="DFKai-SB"/>
          <w:color w:val="000000"/>
        </w:rPr>
        <w:t>語言能力</w:t>
      </w:r>
      <w:r w:rsidR="00CB4248" w:rsidRPr="0060388C">
        <w:rPr>
          <w:rFonts w:eastAsia="DFKai-SB"/>
          <w:color w:val="000000"/>
        </w:rPr>
        <w:t xml:space="preserve"> </w:t>
      </w:r>
    </w:p>
    <w:tbl>
      <w:tblPr>
        <w:tblW w:w="0" w:type="auto"/>
        <w:tblInd w:w="308" w:type="dxa"/>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74"/>
      </w:tblGrid>
      <w:tr w:rsidR="00CB4248" w:rsidRPr="0060388C" w:rsidTr="00485F75">
        <w:trPr>
          <w:cantSplit/>
        </w:trPr>
        <w:tc>
          <w:tcPr>
            <w:tcW w:w="1587" w:type="dxa"/>
            <w:vMerge w:val="restart"/>
            <w:tcBorders>
              <w:top w:val="single" w:sz="12" w:space="0" w:color="000000"/>
              <w:left w:val="single" w:sz="12" w:space="0" w:color="000000"/>
              <w:bottom w:val="single" w:sz="6" w:space="0" w:color="000000"/>
            </w:tcBorders>
            <w:shd w:val="clear" w:color="auto" w:fill="auto"/>
            <w:vAlign w:val="center"/>
          </w:tcPr>
          <w:p w:rsidR="00CB4248" w:rsidRPr="0060388C" w:rsidRDefault="00CB4248">
            <w:pPr>
              <w:pStyle w:val="Heading3"/>
              <w:rPr>
                <w:color w:val="000000"/>
              </w:rPr>
            </w:pPr>
            <w:r w:rsidRPr="0060388C">
              <w:rPr>
                <w:rFonts w:eastAsia="DFKai-SB"/>
                <w:color w:val="000000"/>
              </w:rPr>
              <w:t>LANGUAGE</w:t>
            </w:r>
          </w:p>
          <w:p w:rsidR="00CB4248" w:rsidRPr="0060388C" w:rsidRDefault="00CB4248">
            <w:pPr>
              <w:spacing w:line="360" w:lineRule="exact"/>
              <w:ind w:left="312" w:right="57" w:hanging="255"/>
              <w:rPr>
                <w:color w:val="000000"/>
              </w:rPr>
            </w:pPr>
            <w:r w:rsidRPr="0060388C">
              <w:rPr>
                <w:rFonts w:eastAsia="DFKai-SB"/>
                <w:b/>
                <w:bCs/>
                <w:color w:val="000000"/>
                <w:w w:val="90"/>
                <w:sz w:val="22"/>
              </w:rPr>
              <w:t xml:space="preserve">PROFICIENCY   </w:t>
            </w:r>
            <w:r w:rsidRPr="0060388C">
              <w:rPr>
                <w:rFonts w:eastAsia="DFKai-SB" w:cs="Arial Unicode MS"/>
                <w:b/>
                <w:bCs/>
                <w:color w:val="000000"/>
                <w:w w:val="90"/>
                <w:sz w:val="22"/>
              </w:rPr>
              <w:t>語言能力</w:t>
            </w:r>
          </w:p>
        </w:tc>
        <w:tc>
          <w:tcPr>
            <w:tcW w:w="2040" w:type="dxa"/>
            <w:gridSpan w:val="3"/>
            <w:tcBorders>
              <w:top w:val="single" w:sz="12" w:space="0" w:color="000000"/>
              <w:left w:val="single" w:sz="6" w:space="0" w:color="000000"/>
              <w:bottom w:val="single" w:sz="6" w:space="0" w:color="000000"/>
            </w:tcBorders>
            <w:shd w:val="clear" w:color="auto" w:fill="auto"/>
            <w:vAlign w:val="center"/>
          </w:tcPr>
          <w:p w:rsidR="00CB4248" w:rsidRPr="0060388C" w:rsidRDefault="00CB4248">
            <w:pPr>
              <w:spacing w:before="120" w:after="120" w:line="240" w:lineRule="exact"/>
              <w:ind w:left="255" w:right="57" w:hanging="198"/>
              <w:jc w:val="center"/>
              <w:rPr>
                <w:color w:val="000000"/>
              </w:rPr>
            </w:pPr>
            <w:r w:rsidRPr="0060388C">
              <w:rPr>
                <w:rFonts w:eastAsia="DFKai-SB"/>
                <w:b/>
                <w:bCs/>
                <w:color w:val="000000"/>
                <w:w w:val="90"/>
                <w:sz w:val="22"/>
              </w:rPr>
              <w:t>COMPREHENSION</w:t>
            </w:r>
            <w:r w:rsidRPr="0060388C">
              <w:rPr>
                <w:rFonts w:eastAsia="DFKai-SB" w:cs="Arial Unicode MS"/>
                <w:b/>
                <w:bCs/>
                <w:color w:val="000000"/>
                <w:w w:val="90"/>
                <w:sz w:val="22"/>
              </w:rPr>
              <w:t>聽</w:t>
            </w:r>
          </w:p>
        </w:tc>
        <w:tc>
          <w:tcPr>
            <w:tcW w:w="2040" w:type="dxa"/>
            <w:gridSpan w:val="3"/>
            <w:tcBorders>
              <w:top w:val="single" w:sz="12" w:space="0" w:color="000000"/>
              <w:left w:val="single" w:sz="6" w:space="0" w:color="000000"/>
              <w:bottom w:val="single" w:sz="6" w:space="0" w:color="000000"/>
            </w:tcBorders>
            <w:shd w:val="clear" w:color="auto" w:fill="auto"/>
            <w:vAlign w:val="center"/>
          </w:tcPr>
          <w:p w:rsidR="00CB4248" w:rsidRPr="0060388C" w:rsidRDefault="00CB4248">
            <w:pPr>
              <w:spacing w:line="320" w:lineRule="exact"/>
              <w:ind w:right="57"/>
              <w:jc w:val="center"/>
              <w:rPr>
                <w:color w:val="000000"/>
              </w:rPr>
            </w:pPr>
            <w:r w:rsidRPr="0060388C">
              <w:rPr>
                <w:rFonts w:eastAsia="DFKai-SB"/>
                <w:b/>
                <w:bCs/>
                <w:color w:val="000000"/>
                <w:w w:val="90"/>
                <w:sz w:val="22"/>
              </w:rPr>
              <w:t xml:space="preserve">READING </w:t>
            </w:r>
            <w:r w:rsidRPr="0060388C">
              <w:rPr>
                <w:rFonts w:eastAsia="DFKai-SB" w:cs="Arial Unicode MS"/>
                <w:b/>
                <w:bCs/>
                <w:color w:val="000000"/>
                <w:w w:val="90"/>
                <w:sz w:val="22"/>
              </w:rPr>
              <w:t>讀</w:t>
            </w:r>
          </w:p>
        </w:tc>
        <w:tc>
          <w:tcPr>
            <w:tcW w:w="2040" w:type="dxa"/>
            <w:gridSpan w:val="3"/>
            <w:tcBorders>
              <w:top w:val="single" w:sz="12" w:space="0" w:color="000000"/>
              <w:left w:val="single" w:sz="6" w:space="0" w:color="000000"/>
              <w:bottom w:val="single" w:sz="6" w:space="0" w:color="000000"/>
            </w:tcBorders>
            <w:shd w:val="clear" w:color="auto" w:fill="auto"/>
            <w:vAlign w:val="center"/>
          </w:tcPr>
          <w:p w:rsidR="00CB4248" w:rsidRPr="0060388C" w:rsidRDefault="00CB4248">
            <w:pPr>
              <w:spacing w:line="320" w:lineRule="exact"/>
              <w:ind w:right="57"/>
              <w:jc w:val="center"/>
              <w:rPr>
                <w:color w:val="000000"/>
              </w:rPr>
            </w:pPr>
            <w:r w:rsidRPr="0060388C">
              <w:rPr>
                <w:rFonts w:eastAsia="DFKai-SB"/>
                <w:b/>
                <w:bCs/>
                <w:color w:val="000000"/>
                <w:w w:val="90"/>
                <w:sz w:val="22"/>
              </w:rPr>
              <w:t xml:space="preserve">WRITING </w:t>
            </w:r>
            <w:r w:rsidRPr="0060388C">
              <w:rPr>
                <w:rFonts w:eastAsia="DFKai-SB" w:cs="Arial Unicode MS"/>
                <w:b/>
                <w:bCs/>
                <w:color w:val="000000"/>
                <w:w w:val="90"/>
                <w:sz w:val="22"/>
              </w:rPr>
              <w:t>寫</w:t>
            </w:r>
          </w:p>
        </w:tc>
        <w:tc>
          <w:tcPr>
            <w:tcW w:w="2114" w:type="dxa"/>
            <w:gridSpan w:val="3"/>
            <w:tcBorders>
              <w:top w:val="single" w:sz="12" w:space="0" w:color="000000"/>
              <w:left w:val="single" w:sz="6" w:space="0" w:color="000000"/>
              <w:bottom w:val="single" w:sz="6" w:space="0" w:color="000000"/>
              <w:right w:val="single" w:sz="12" w:space="0" w:color="000000"/>
            </w:tcBorders>
            <w:shd w:val="clear" w:color="auto" w:fill="auto"/>
            <w:vAlign w:val="center"/>
          </w:tcPr>
          <w:p w:rsidR="00CB4248" w:rsidRPr="0060388C" w:rsidRDefault="00CB4248">
            <w:pPr>
              <w:spacing w:line="320" w:lineRule="exact"/>
              <w:ind w:right="57"/>
              <w:jc w:val="center"/>
              <w:rPr>
                <w:color w:val="000000"/>
              </w:rPr>
            </w:pPr>
            <w:r w:rsidRPr="0060388C">
              <w:rPr>
                <w:rFonts w:eastAsia="DFKai-SB"/>
                <w:b/>
                <w:bCs/>
                <w:color w:val="000000"/>
                <w:w w:val="90"/>
                <w:sz w:val="22"/>
              </w:rPr>
              <w:t xml:space="preserve">SPEAKING </w:t>
            </w:r>
            <w:r w:rsidRPr="0060388C">
              <w:rPr>
                <w:rFonts w:eastAsia="DFKai-SB" w:cs="Arial Unicode MS"/>
                <w:b/>
                <w:bCs/>
                <w:color w:val="000000"/>
                <w:w w:val="90"/>
                <w:sz w:val="22"/>
              </w:rPr>
              <w:t>說</w:t>
            </w:r>
          </w:p>
        </w:tc>
      </w:tr>
      <w:tr w:rsidR="00CB4248" w:rsidRPr="0060388C" w:rsidTr="00485F75">
        <w:trPr>
          <w:cantSplit/>
        </w:trPr>
        <w:tc>
          <w:tcPr>
            <w:tcW w:w="1587" w:type="dxa"/>
            <w:vMerge/>
            <w:tcBorders>
              <w:top w:val="single" w:sz="6" w:space="0" w:color="000000"/>
              <w:left w:val="single" w:sz="12" w:space="0" w:color="000000"/>
              <w:bottom w:val="single" w:sz="6" w:space="0" w:color="000000"/>
            </w:tcBorders>
            <w:shd w:val="clear" w:color="auto" w:fill="auto"/>
            <w:vAlign w:val="center"/>
          </w:tcPr>
          <w:p w:rsidR="00CB4248" w:rsidRPr="0060388C" w:rsidRDefault="00CB4248">
            <w:pPr>
              <w:snapToGrid w:val="0"/>
              <w:spacing w:line="320" w:lineRule="exact"/>
              <w:ind w:right="57"/>
              <w:jc w:val="center"/>
              <w:rPr>
                <w:rFonts w:eastAsia="DFKai-SB"/>
                <w:b/>
                <w:bCs/>
                <w:color w:val="000000"/>
                <w:spacing w:val="-2"/>
                <w:w w:val="90"/>
                <w:sz w:val="20"/>
              </w:rPr>
            </w:pPr>
          </w:p>
        </w:tc>
        <w:tc>
          <w:tcPr>
            <w:tcW w:w="720" w:type="dxa"/>
            <w:tcBorders>
              <w:top w:val="single" w:sz="6" w:space="0" w:color="000000"/>
              <w:left w:val="single" w:sz="6" w:space="0" w:color="000000"/>
              <w:bottom w:val="single" w:sz="6" w:space="0" w:color="000000"/>
            </w:tcBorders>
            <w:shd w:val="clear" w:color="auto" w:fill="auto"/>
            <w:vAlign w:val="center"/>
          </w:tcPr>
          <w:p w:rsidR="00CB4248" w:rsidRPr="0060388C" w:rsidRDefault="00CB4248">
            <w:pPr>
              <w:spacing w:line="320" w:lineRule="exact"/>
              <w:ind w:right="57"/>
              <w:jc w:val="center"/>
              <w:rPr>
                <w:color w:val="000000"/>
              </w:rPr>
            </w:pPr>
            <w:r w:rsidRPr="0060388C">
              <w:rPr>
                <w:rFonts w:eastAsia="DFKai-SB"/>
                <w:b/>
                <w:bCs/>
                <w:color w:val="000000"/>
                <w:spacing w:val="-2"/>
                <w:w w:val="90"/>
                <w:sz w:val="16"/>
                <w:szCs w:val="16"/>
              </w:rPr>
              <w:t>Excellent</w:t>
            </w:r>
            <w:r w:rsidRPr="0060388C">
              <w:rPr>
                <w:rFonts w:eastAsia="DFKai-SB"/>
                <w:b/>
                <w:bCs/>
                <w:color w:val="000000"/>
                <w:spacing w:val="-2"/>
                <w:w w:val="90"/>
                <w:sz w:val="20"/>
              </w:rPr>
              <w:br/>
            </w:r>
            <w:r w:rsidRPr="0060388C">
              <w:rPr>
                <w:rFonts w:eastAsia="DFKai-SB" w:cs="Arial Unicode MS"/>
                <w:b/>
                <w:bCs/>
                <w:color w:val="000000"/>
                <w:spacing w:val="-2"/>
                <w:w w:val="90"/>
                <w:sz w:val="20"/>
              </w:rPr>
              <w:t>優</w:t>
            </w:r>
          </w:p>
        </w:tc>
        <w:tc>
          <w:tcPr>
            <w:tcW w:w="600" w:type="dxa"/>
            <w:tcBorders>
              <w:top w:val="single" w:sz="6" w:space="0" w:color="000000"/>
              <w:left w:val="single" w:sz="6" w:space="0" w:color="000000"/>
              <w:bottom w:val="single" w:sz="6" w:space="0" w:color="000000"/>
            </w:tcBorders>
            <w:shd w:val="clear" w:color="auto" w:fill="auto"/>
            <w:vAlign w:val="center"/>
          </w:tcPr>
          <w:p w:rsidR="00CB4248" w:rsidRPr="0060388C" w:rsidRDefault="00CB4248">
            <w:pPr>
              <w:spacing w:line="320" w:lineRule="exact"/>
              <w:ind w:right="57"/>
              <w:jc w:val="center"/>
              <w:rPr>
                <w:color w:val="000000"/>
              </w:rPr>
            </w:pPr>
            <w:r w:rsidRPr="0060388C">
              <w:rPr>
                <w:rFonts w:eastAsia="DFKai-SB"/>
                <w:b/>
                <w:bCs/>
                <w:color w:val="000000"/>
                <w:spacing w:val="-2"/>
                <w:w w:val="90"/>
                <w:sz w:val="20"/>
              </w:rPr>
              <w:t>Good</w:t>
            </w:r>
            <w:r w:rsidRPr="0060388C">
              <w:rPr>
                <w:rFonts w:eastAsia="DFKai-SB" w:cs="Arial Unicode MS"/>
                <w:b/>
                <w:bCs/>
                <w:color w:val="000000"/>
                <w:spacing w:val="-2"/>
                <w:w w:val="90"/>
                <w:sz w:val="20"/>
              </w:rPr>
              <w:t>良</w:t>
            </w:r>
          </w:p>
        </w:tc>
        <w:tc>
          <w:tcPr>
            <w:tcW w:w="720" w:type="dxa"/>
            <w:tcBorders>
              <w:top w:val="single" w:sz="6" w:space="0" w:color="000000"/>
              <w:left w:val="single" w:sz="6" w:space="0" w:color="000000"/>
              <w:bottom w:val="single" w:sz="6" w:space="0" w:color="000000"/>
            </w:tcBorders>
            <w:shd w:val="clear" w:color="auto" w:fill="auto"/>
            <w:vAlign w:val="center"/>
          </w:tcPr>
          <w:p w:rsidR="00CB4248" w:rsidRPr="0060388C" w:rsidRDefault="00CB4248">
            <w:pPr>
              <w:spacing w:line="320" w:lineRule="exact"/>
              <w:ind w:right="57"/>
              <w:jc w:val="center"/>
              <w:rPr>
                <w:color w:val="000000"/>
              </w:rPr>
            </w:pPr>
            <w:r w:rsidRPr="0060388C">
              <w:rPr>
                <w:rFonts w:eastAsia="DFKai-SB"/>
                <w:b/>
                <w:bCs/>
                <w:color w:val="000000"/>
                <w:spacing w:val="-2"/>
                <w:w w:val="90"/>
                <w:sz w:val="20"/>
              </w:rPr>
              <w:t>Fair</w:t>
            </w:r>
            <w:r w:rsidRPr="0060388C">
              <w:rPr>
                <w:rFonts w:eastAsia="DFKai-SB"/>
                <w:b/>
                <w:bCs/>
                <w:color w:val="000000"/>
                <w:spacing w:val="-2"/>
                <w:w w:val="90"/>
                <w:sz w:val="20"/>
              </w:rPr>
              <w:br/>
            </w:r>
            <w:r w:rsidRPr="0060388C">
              <w:rPr>
                <w:rFonts w:eastAsia="DFKai-SB" w:cs="Arial Unicode MS"/>
                <w:b/>
                <w:bCs/>
                <w:color w:val="000000"/>
                <w:spacing w:val="-2"/>
                <w:w w:val="90"/>
                <w:sz w:val="20"/>
              </w:rPr>
              <w:t>可</w:t>
            </w:r>
          </w:p>
        </w:tc>
        <w:tc>
          <w:tcPr>
            <w:tcW w:w="720" w:type="dxa"/>
            <w:tcBorders>
              <w:top w:val="single" w:sz="6" w:space="0" w:color="000000"/>
              <w:left w:val="single" w:sz="6" w:space="0" w:color="000000"/>
              <w:bottom w:val="single" w:sz="6" w:space="0" w:color="000000"/>
            </w:tcBorders>
            <w:shd w:val="clear" w:color="auto" w:fill="auto"/>
          </w:tcPr>
          <w:p w:rsidR="00CB4248" w:rsidRPr="0060388C" w:rsidRDefault="00CB4248">
            <w:pPr>
              <w:spacing w:line="320" w:lineRule="exact"/>
              <w:ind w:right="57"/>
              <w:jc w:val="center"/>
              <w:rPr>
                <w:color w:val="000000"/>
              </w:rPr>
            </w:pPr>
            <w:r w:rsidRPr="0060388C">
              <w:rPr>
                <w:rFonts w:eastAsia="DFKai-SB"/>
                <w:b/>
                <w:bCs/>
                <w:color w:val="000000"/>
                <w:spacing w:val="-2"/>
                <w:w w:val="90"/>
                <w:sz w:val="16"/>
                <w:szCs w:val="16"/>
              </w:rPr>
              <w:t>Excellent</w:t>
            </w:r>
            <w:r w:rsidRPr="0060388C">
              <w:rPr>
                <w:rFonts w:eastAsia="DFKai-SB" w:cs="Arial Unicode MS"/>
                <w:b/>
                <w:bCs/>
                <w:color w:val="000000"/>
                <w:spacing w:val="-2"/>
                <w:w w:val="90"/>
                <w:sz w:val="20"/>
              </w:rPr>
              <w:t>優</w:t>
            </w:r>
          </w:p>
        </w:tc>
        <w:tc>
          <w:tcPr>
            <w:tcW w:w="720" w:type="dxa"/>
            <w:tcBorders>
              <w:top w:val="single" w:sz="6" w:space="0" w:color="000000"/>
              <w:left w:val="single" w:sz="6" w:space="0" w:color="000000"/>
              <w:bottom w:val="single" w:sz="6" w:space="0" w:color="000000"/>
            </w:tcBorders>
            <w:shd w:val="clear" w:color="auto" w:fill="auto"/>
          </w:tcPr>
          <w:p w:rsidR="00CB4248" w:rsidRPr="0060388C" w:rsidRDefault="00CB4248">
            <w:pPr>
              <w:spacing w:line="320" w:lineRule="exact"/>
              <w:ind w:right="57"/>
              <w:jc w:val="center"/>
              <w:rPr>
                <w:color w:val="000000"/>
              </w:rPr>
            </w:pPr>
            <w:r w:rsidRPr="0060388C">
              <w:rPr>
                <w:rFonts w:eastAsia="DFKai-SB"/>
                <w:b/>
                <w:bCs/>
                <w:color w:val="000000"/>
                <w:spacing w:val="-2"/>
                <w:w w:val="90"/>
                <w:sz w:val="20"/>
              </w:rPr>
              <w:t>Good</w:t>
            </w:r>
            <w:r w:rsidRPr="0060388C">
              <w:rPr>
                <w:rFonts w:eastAsia="DFKai-SB" w:cs="Arial Unicode MS"/>
                <w:b/>
                <w:bCs/>
                <w:color w:val="000000"/>
                <w:spacing w:val="-2"/>
                <w:w w:val="90"/>
                <w:sz w:val="20"/>
              </w:rPr>
              <w:t>良</w:t>
            </w:r>
          </w:p>
        </w:tc>
        <w:tc>
          <w:tcPr>
            <w:tcW w:w="600" w:type="dxa"/>
            <w:tcBorders>
              <w:top w:val="single" w:sz="6" w:space="0" w:color="000000"/>
              <w:left w:val="single" w:sz="6" w:space="0" w:color="000000"/>
              <w:bottom w:val="single" w:sz="6" w:space="0" w:color="000000"/>
            </w:tcBorders>
            <w:shd w:val="clear" w:color="auto" w:fill="auto"/>
          </w:tcPr>
          <w:p w:rsidR="00CB4248" w:rsidRPr="0060388C" w:rsidRDefault="00CB4248">
            <w:pPr>
              <w:spacing w:line="320" w:lineRule="exact"/>
              <w:ind w:right="57"/>
              <w:jc w:val="center"/>
              <w:rPr>
                <w:color w:val="000000"/>
              </w:rPr>
            </w:pPr>
            <w:r w:rsidRPr="0060388C">
              <w:rPr>
                <w:rFonts w:eastAsia="DFKai-SB"/>
                <w:b/>
                <w:bCs/>
                <w:color w:val="000000"/>
                <w:spacing w:val="-2"/>
                <w:w w:val="90"/>
                <w:sz w:val="20"/>
              </w:rPr>
              <w:t>Fair</w:t>
            </w:r>
            <w:r w:rsidRPr="0060388C">
              <w:rPr>
                <w:rFonts w:eastAsia="DFKai-SB" w:cs="Arial Unicode MS"/>
                <w:b/>
                <w:bCs/>
                <w:color w:val="000000"/>
                <w:spacing w:val="-2"/>
                <w:w w:val="90"/>
                <w:sz w:val="20"/>
              </w:rPr>
              <w:t>可</w:t>
            </w:r>
          </w:p>
        </w:tc>
        <w:tc>
          <w:tcPr>
            <w:tcW w:w="720" w:type="dxa"/>
            <w:tcBorders>
              <w:top w:val="single" w:sz="6" w:space="0" w:color="000000"/>
              <w:left w:val="single" w:sz="6" w:space="0" w:color="000000"/>
              <w:bottom w:val="single" w:sz="6" w:space="0" w:color="000000"/>
            </w:tcBorders>
            <w:shd w:val="clear" w:color="auto" w:fill="auto"/>
          </w:tcPr>
          <w:p w:rsidR="00CB4248" w:rsidRPr="0060388C" w:rsidRDefault="00CB4248">
            <w:pPr>
              <w:spacing w:line="320" w:lineRule="exact"/>
              <w:ind w:right="57"/>
              <w:jc w:val="center"/>
              <w:rPr>
                <w:color w:val="000000"/>
              </w:rPr>
            </w:pPr>
            <w:r w:rsidRPr="0060388C">
              <w:rPr>
                <w:rFonts w:eastAsia="DFKai-SB"/>
                <w:b/>
                <w:bCs/>
                <w:color w:val="000000"/>
                <w:spacing w:val="-2"/>
                <w:w w:val="90"/>
                <w:sz w:val="16"/>
                <w:szCs w:val="16"/>
              </w:rPr>
              <w:t>Excellent</w:t>
            </w:r>
            <w:r w:rsidRPr="0060388C">
              <w:rPr>
                <w:rFonts w:eastAsia="DFKai-SB" w:cs="Arial Unicode MS"/>
                <w:b/>
                <w:bCs/>
                <w:color w:val="000000"/>
                <w:spacing w:val="-2"/>
                <w:w w:val="90"/>
                <w:sz w:val="20"/>
              </w:rPr>
              <w:t>優</w:t>
            </w:r>
          </w:p>
        </w:tc>
        <w:tc>
          <w:tcPr>
            <w:tcW w:w="720" w:type="dxa"/>
            <w:tcBorders>
              <w:top w:val="single" w:sz="6" w:space="0" w:color="000000"/>
              <w:left w:val="single" w:sz="6" w:space="0" w:color="000000"/>
              <w:bottom w:val="single" w:sz="6" w:space="0" w:color="000000"/>
            </w:tcBorders>
            <w:shd w:val="clear" w:color="auto" w:fill="auto"/>
          </w:tcPr>
          <w:p w:rsidR="00CB4248" w:rsidRPr="0060388C" w:rsidRDefault="00CB4248">
            <w:pPr>
              <w:spacing w:line="320" w:lineRule="exact"/>
              <w:ind w:right="57"/>
              <w:jc w:val="center"/>
              <w:rPr>
                <w:color w:val="000000"/>
              </w:rPr>
            </w:pPr>
            <w:r w:rsidRPr="0060388C">
              <w:rPr>
                <w:rFonts w:eastAsia="DFKai-SB"/>
                <w:b/>
                <w:bCs/>
                <w:color w:val="000000"/>
                <w:spacing w:val="-2"/>
                <w:w w:val="90"/>
                <w:sz w:val="20"/>
              </w:rPr>
              <w:t>Good</w:t>
            </w:r>
            <w:r w:rsidRPr="0060388C">
              <w:rPr>
                <w:rFonts w:eastAsia="DFKai-SB" w:cs="Arial Unicode MS"/>
                <w:b/>
                <w:bCs/>
                <w:color w:val="000000"/>
                <w:spacing w:val="-2"/>
                <w:w w:val="90"/>
                <w:sz w:val="20"/>
              </w:rPr>
              <w:t>良</w:t>
            </w:r>
          </w:p>
        </w:tc>
        <w:tc>
          <w:tcPr>
            <w:tcW w:w="600" w:type="dxa"/>
            <w:tcBorders>
              <w:top w:val="single" w:sz="6" w:space="0" w:color="000000"/>
              <w:left w:val="single" w:sz="6" w:space="0" w:color="000000"/>
              <w:bottom w:val="single" w:sz="6" w:space="0" w:color="000000"/>
            </w:tcBorders>
            <w:shd w:val="clear" w:color="auto" w:fill="auto"/>
          </w:tcPr>
          <w:p w:rsidR="00CB4248" w:rsidRPr="0060388C" w:rsidRDefault="00CB4248">
            <w:pPr>
              <w:spacing w:line="320" w:lineRule="exact"/>
              <w:ind w:right="57"/>
              <w:jc w:val="center"/>
              <w:rPr>
                <w:color w:val="000000"/>
              </w:rPr>
            </w:pPr>
            <w:r w:rsidRPr="0060388C">
              <w:rPr>
                <w:rFonts w:eastAsia="DFKai-SB"/>
                <w:b/>
                <w:bCs/>
                <w:color w:val="000000"/>
                <w:spacing w:val="-2"/>
                <w:w w:val="90"/>
                <w:sz w:val="20"/>
              </w:rPr>
              <w:t>Fair</w:t>
            </w:r>
            <w:r w:rsidRPr="0060388C">
              <w:rPr>
                <w:rFonts w:eastAsia="DFKai-SB" w:cs="Arial Unicode MS"/>
                <w:b/>
                <w:bCs/>
                <w:color w:val="000000"/>
                <w:spacing w:val="-2"/>
                <w:w w:val="90"/>
                <w:sz w:val="20"/>
              </w:rPr>
              <w:t>可</w:t>
            </w:r>
          </w:p>
        </w:tc>
        <w:tc>
          <w:tcPr>
            <w:tcW w:w="720" w:type="dxa"/>
            <w:tcBorders>
              <w:top w:val="single" w:sz="6" w:space="0" w:color="000000"/>
              <w:left w:val="single" w:sz="6" w:space="0" w:color="000000"/>
              <w:bottom w:val="single" w:sz="6" w:space="0" w:color="000000"/>
            </w:tcBorders>
            <w:shd w:val="clear" w:color="auto" w:fill="auto"/>
          </w:tcPr>
          <w:p w:rsidR="00CB4248" w:rsidRPr="0060388C" w:rsidRDefault="00CB4248">
            <w:pPr>
              <w:spacing w:line="320" w:lineRule="exact"/>
              <w:ind w:right="57"/>
              <w:jc w:val="center"/>
              <w:rPr>
                <w:color w:val="000000"/>
              </w:rPr>
            </w:pPr>
            <w:r w:rsidRPr="0060388C">
              <w:rPr>
                <w:rFonts w:eastAsia="DFKai-SB"/>
                <w:b/>
                <w:bCs/>
                <w:color w:val="000000"/>
                <w:spacing w:val="-2"/>
                <w:w w:val="90"/>
                <w:sz w:val="16"/>
                <w:szCs w:val="16"/>
              </w:rPr>
              <w:t>Excellent</w:t>
            </w:r>
            <w:r w:rsidRPr="0060388C">
              <w:rPr>
                <w:rFonts w:eastAsia="DFKai-SB" w:cs="Arial Unicode MS"/>
                <w:b/>
                <w:bCs/>
                <w:color w:val="000000"/>
                <w:spacing w:val="-2"/>
                <w:w w:val="90"/>
                <w:sz w:val="20"/>
              </w:rPr>
              <w:t>優</w:t>
            </w:r>
          </w:p>
        </w:tc>
        <w:tc>
          <w:tcPr>
            <w:tcW w:w="720" w:type="dxa"/>
            <w:tcBorders>
              <w:top w:val="single" w:sz="6" w:space="0" w:color="000000"/>
              <w:left w:val="single" w:sz="6" w:space="0" w:color="000000"/>
              <w:bottom w:val="single" w:sz="6" w:space="0" w:color="000000"/>
            </w:tcBorders>
            <w:shd w:val="clear" w:color="auto" w:fill="auto"/>
          </w:tcPr>
          <w:p w:rsidR="00CB4248" w:rsidRPr="0060388C" w:rsidRDefault="00CB4248">
            <w:pPr>
              <w:spacing w:line="320" w:lineRule="exact"/>
              <w:ind w:right="57"/>
              <w:jc w:val="center"/>
              <w:rPr>
                <w:color w:val="000000"/>
              </w:rPr>
            </w:pPr>
            <w:r w:rsidRPr="0060388C">
              <w:rPr>
                <w:rFonts w:eastAsia="DFKai-SB"/>
                <w:b/>
                <w:bCs/>
                <w:color w:val="000000"/>
                <w:spacing w:val="-2"/>
                <w:w w:val="90"/>
                <w:sz w:val="20"/>
              </w:rPr>
              <w:t>Good</w:t>
            </w:r>
            <w:r w:rsidRPr="0060388C">
              <w:rPr>
                <w:rFonts w:eastAsia="DFKai-SB" w:cs="Arial Unicode MS"/>
                <w:b/>
                <w:bCs/>
                <w:color w:val="000000"/>
                <w:spacing w:val="-2"/>
                <w:w w:val="90"/>
                <w:sz w:val="20"/>
              </w:rPr>
              <w:t>良</w:t>
            </w:r>
          </w:p>
        </w:tc>
        <w:tc>
          <w:tcPr>
            <w:tcW w:w="674" w:type="dxa"/>
            <w:tcBorders>
              <w:top w:val="single" w:sz="6" w:space="0" w:color="000000"/>
              <w:left w:val="single" w:sz="6" w:space="0" w:color="000000"/>
              <w:bottom w:val="single" w:sz="6" w:space="0" w:color="000000"/>
              <w:right w:val="single" w:sz="12" w:space="0" w:color="000000"/>
            </w:tcBorders>
            <w:shd w:val="clear" w:color="auto" w:fill="auto"/>
          </w:tcPr>
          <w:p w:rsidR="00CB4248" w:rsidRPr="0060388C" w:rsidRDefault="00CB4248">
            <w:pPr>
              <w:spacing w:line="320" w:lineRule="exact"/>
              <w:ind w:right="57"/>
              <w:jc w:val="center"/>
              <w:rPr>
                <w:color w:val="000000"/>
              </w:rPr>
            </w:pPr>
            <w:r w:rsidRPr="0060388C">
              <w:rPr>
                <w:rFonts w:eastAsia="DFKai-SB"/>
                <w:b/>
                <w:bCs/>
                <w:color w:val="000000"/>
                <w:spacing w:val="-2"/>
                <w:w w:val="90"/>
                <w:sz w:val="20"/>
              </w:rPr>
              <w:t>Fair</w:t>
            </w:r>
            <w:r w:rsidRPr="0060388C">
              <w:rPr>
                <w:rFonts w:eastAsia="DFKai-SB"/>
                <w:b/>
                <w:bCs/>
                <w:color w:val="000000"/>
                <w:spacing w:val="-2"/>
                <w:w w:val="90"/>
                <w:sz w:val="20"/>
              </w:rPr>
              <w:br/>
            </w:r>
            <w:r w:rsidRPr="0060388C">
              <w:rPr>
                <w:rFonts w:eastAsia="DFKai-SB" w:cs="Arial Unicode MS"/>
                <w:b/>
                <w:bCs/>
                <w:color w:val="000000"/>
                <w:spacing w:val="-2"/>
                <w:w w:val="90"/>
                <w:sz w:val="20"/>
              </w:rPr>
              <w:t>可</w:t>
            </w:r>
          </w:p>
        </w:tc>
      </w:tr>
      <w:tr w:rsidR="00CB4248" w:rsidRPr="0060388C" w:rsidTr="00485F75">
        <w:trPr>
          <w:cantSplit/>
          <w:trHeight w:val="589"/>
        </w:trPr>
        <w:tc>
          <w:tcPr>
            <w:tcW w:w="1587" w:type="dxa"/>
            <w:tcBorders>
              <w:top w:val="single" w:sz="6" w:space="0" w:color="000000"/>
              <w:left w:val="single" w:sz="12" w:space="0" w:color="000000"/>
              <w:bottom w:val="single" w:sz="6" w:space="0" w:color="000000"/>
            </w:tcBorders>
            <w:shd w:val="clear" w:color="auto" w:fill="auto"/>
            <w:vAlign w:val="center"/>
          </w:tcPr>
          <w:p w:rsidR="00CB4248" w:rsidRPr="0060388C" w:rsidRDefault="00CB4248">
            <w:pPr>
              <w:ind w:right="57"/>
              <w:jc w:val="center"/>
              <w:rPr>
                <w:color w:val="000000"/>
              </w:rPr>
            </w:pPr>
            <w:r w:rsidRPr="0060388C">
              <w:rPr>
                <w:rFonts w:eastAsia="DFKai-SB"/>
                <w:b/>
                <w:bCs/>
                <w:color w:val="000000"/>
              </w:rPr>
              <w:t>CHINESE</w:t>
            </w:r>
          </w:p>
        </w:tc>
        <w:tc>
          <w:tcPr>
            <w:tcW w:w="720" w:type="dxa"/>
            <w:tcBorders>
              <w:top w:val="single" w:sz="6" w:space="0" w:color="000000"/>
              <w:left w:val="single" w:sz="6" w:space="0" w:color="000000"/>
              <w:bottom w:val="single" w:sz="6" w:space="0" w:color="000000"/>
            </w:tcBorders>
            <w:shd w:val="clear" w:color="auto" w:fill="auto"/>
            <w:vAlign w:val="center"/>
          </w:tcPr>
          <w:p w:rsidR="00CB4248" w:rsidRPr="0060388C" w:rsidRDefault="00CB4248">
            <w:pPr>
              <w:snapToGrid w:val="0"/>
              <w:ind w:right="57"/>
              <w:jc w:val="center"/>
              <w:rPr>
                <w:rFonts w:eastAsia="DFKai-SB"/>
                <w:b/>
                <w:bCs/>
                <w:color w:val="000000"/>
              </w:rPr>
            </w:pPr>
          </w:p>
        </w:tc>
        <w:tc>
          <w:tcPr>
            <w:tcW w:w="600" w:type="dxa"/>
            <w:tcBorders>
              <w:top w:val="single" w:sz="6" w:space="0" w:color="000000"/>
              <w:left w:val="single" w:sz="6" w:space="0" w:color="000000"/>
              <w:bottom w:val="single" w:sz="6" w:space="0" w:color="000000"/>
            </w:tcBorders>
            <w:shd w:val="clear" w:color="auto" w:fill="auto"/>
            <w:vAlign w:val="center"/>
          </w:tcPr>
          <w:p w:rsidR="00CB4248" w:rsidRPr="0060388C" w:rsidRDefault="00CB4248">
            <w:pPr>
              <w:snapToGrid w:val="0"/>
              <w:ind w:right="57"/>
              <w:jc w:val="center"/>
              <w:rPr>
                <w:rFonts w:eastAsia="DFKai-SB"/>
                <w:b/>
                <w:bCs/>
                <w:color w:val="000000"/>
              </w:rPr>
            </w:pPr>
          </w:p>
        </w:tc>
        <w:tc>
          <w:tcPr>
            <w:tcW w:w="720" w:type="dxa"/>
            <w:tcBorders>
              <w:top w:val="single" w:sz="6" w:space="0" w:color="000000"/>
              <w:left w:val="single" w:sz="6" w:space="0" w:color="000000"/>
              <w:bottom w:val="single" w:sz="6" w:space="0" w:color="000000"/>
            </w:tcBorders>
            <w:shd w:val="clear" w:color="auto" w:fill="auto"/>
            <w:vAlign w:val="center"/>
          </w:tcPr>
          <w:p w:rsidR="00CB4248" w:rsidRPr="0060388C" w:rsidRDefault="00CB4248">
            <w:pPr>
              <w:snapToGrid w:val="0"/>
              <w:ind w:right="57"/>
              <w:jc w:val="center"/>
              <w:rPr>
                <w:rFonts w:eastAsia="DFKai-SB"/>
                <w:b/>
                <w:bCs/>
                <w:color w:val="000000"/>
              </w:rPr>
            </w:pPr>
          </w:p>
        </w:tc>
        <w:tc>
          <w:tcPr>
            <w:tcW w:w="72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72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60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72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72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60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72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72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674" w:type="dxa"/>
            <w:tcBorders>
              <w:top w:val="single" w:sz="6" w:space="0" w:color="000000"/>
              <w:left w:val="single" w:sz="6" w:space="0" w:color="000000"/>
              <w:bottom w:val="single" w:sz="6" w:space="0" w:color="000000"/>
              <w:right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r>
      <w:tr w:rsidR="00CB4248" w:rsidRPr="0060388C" w:rsidTr="00485F75">
        <w:trPr>
          <w:cantSplit/>
          <w:trHeight w:val="539"/>
        </w:trPr>
        <w:tc>
          <w:tcPr>
            <w:tcW w:w="1587" w:type="dxa"/>
            <w:tcBorders>
              <w:top w:val="single" w:sz="6" w:space="0" w:color="000000"/>
              <w:left w:val="single" w:sz="12" w:space="0" w:color="000000"/>
              <w:bottom w:val="single" w:sz="6" w:space="0" w:color="000000"/>
            </w:tcBorders>
            <w:shd w:val="clear" w:color="auto" w:fill="auto"/>
            <w:vAlign w:val="center"/>
          </w:tcPr>
          <w:p w:rsidR="00CB4248" w:rsidRPr="0060388C" w:rsidRDefault="00CB4248">
            <w:pPr>
              <w:ind w:right="57"/>
              <w:jc w:val="center"/>
              <w:rPr>
                <w:color w:val="000000"/>
              </w:rPr>
            </w:pPr>
            <w:r w:rsidRPr="0060388C">
              <w:rPr>
                <w:rFonts w:eastAsia="DFKai-SB"/>
                <w:b/>
                <w:bCs/>
                <w:color w:val="000000"/>
              </w:rPr>
              <w:t>ENGLISH</w:t>
            </w:r>
          </w:p>
        </w:tc>
        <w:tc>
          <w:tcPr>
            <w:tcW w:w="720" w:type="dxa"/>
            <w:tcBorders>
              <w:top w:val="single" w:sz="6" w:space="0" w:color="000000"/>
              <w:left w:val="single" w:sz="6" w:space="0" w:color="000000"/>
              <w:bottom w:val="single" w:sz="6" w:space="0" w:color="000000"/>
            </w:tcBorders>
            <w:shd w:val="clear" w:color="auto" w:fill="auto"/>
            <w:vAlign w:val="center"/>
          </w:tcPr>
          <w:p w:rsidR="00CB4248" w:rsidRPr="0060388C" w:rsidRDefault="00CB4248">
            <w:pPr>
              <w:snapToGrid w:val="0"/>
              <w:ind w:right="57"/>
              <w:jc w:val="center"/>
              <w:rPr>
                <w:rFonts w:eastAsia="DFKai-SB"/>
                <w:b/>
                <w:bCs/>
                <w:color w:val="000000"/>
              </w:rPr>
            </w:pPr>
          </w:p>
        </w:tc>
        <w:tc>
          <w:tcPr>
            <w:tcW w:w="600" w:type="dxa"/>
            <w:tcBorders>
              <w:top w:val="single" w:sz="6" w:space="0" w:color="000000"/>
              <w:left w:val="single" w:sz="6" w:space="0" w:color="000000"/>
              <w:bottom w:val="single" w:sz="6" w:space="0" w:color="000000"/>
            </w:tcBorders>
            <w:shd w:val="clear" w:color="auto" w:fill="auto"/>
            <w:vAlign w:val="center"/>
          </w:tcPr>
          <w:p w:rsidR="00CB4248" w:rsidRPr="0060388C" w:rsidRDefault="00CB4248">
            <w:pPr>
              <w:snapToGrid w:val="0"/>
              <w:ind w:right="57"/>
              <w:jc w:val="center"/>
              <w:rPr>
                <w:rFonts w:eastAsia="DFKai-SB"/>
                <w:b/>
                <w:bCs/>
                <w:color w:val="000000"/>
              </w:rPr>
            </w:pPr>
          </w:p>
        </w:tc>
        <w:tc>
          <w:tcPr>
            <w:tcW w:w="720" w:type="dxa"/>
            <w:tcBorders>
              <w:top w:val="single" w:sz="6" w:space="0" w:color="000000"/>
              <w:left w:val="single" w:sz="6" w:space="0" w:color="000000"/>
              <w:bottom w:val="single" w:sz="6" w:space="0" w:color="000000"/>
            </w:tcBorders>
            <w:shd w:val="clear" w:color="auto" w:fill="auto"/>
            <w:vAlign w:val="center"/>
          </w:tcPr>
          <w:p w:rsidR="00CB4248" w:rsidRPr="0060388C" w:rsidRDefault="00CB4248">
            <w:pPr>
              <w:snapToGrid w:val="0"/>
              <w:ind w:right="57"/>
              <w:jc w:val="center"/>
              <w:rPr>
                <w:rFonts w:eastAsia="DFKai-SB"/>
                <w:b/>
                <w:bCs/>
                <w:color w:val="000000"/>
              </w:rPr>
            </w:pPr>
          </w:p>
        </w:tc>
        <w:tc>
          <w:tcPr>
            <w:tcW w:w="72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72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60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72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72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60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72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72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674" w:type="dxa"/>
            <w:tcBorders>
              <w:top w:val="single" w:sz="6" w:space="0" w:color="000000"/>
              <w:left w:val="single" w:sz="6" w:space="0" w:color="000000"/>
              <w:bottom w:val="single" w:sz="6" w:space="0" w:color="000000"/>
              <w:right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r>
      <w:tr w:rsidR="00CB4248" w:rsidRPr="0060388C" w:rsidTr="00485F75">
        <w:trPr>
          <w:cantSplit/>
          <w:trHeight w:val="539"/>
        </w:trPr>
        <w:tc>
          <w:tcPr>
            <w:tcW w:w="1587" w:type="dxa"/>
            <w:tcBorders>
              <w:top w:val="single" w:sz="6" w:space="0" w:color="000000"/>
              <w:left w:val="single" w:sz="12" w:space="0" w:color="000000"/>
              <w:bottom w:val="single" w:sz="12" w:space="0" w:color="000000"/>
            </w:tcBorders>
            <w:shd w:val="clear" w:color="auto" w:fill="auto"/>
            <w:vAlign w:val="center"/>
          </w:tcPr>
          <w:p w:rsidR="00CB4248" w:rsidRPr="0060388C" w:rsidRDefault="00CB4248">
            <w:pPr>
              <w:ind w:right="57"/>
              <w:jc w:val="center"/>
              <w:rPr>
                <w:color w:val="000000"/>
              </w:rPr>
            </w:pPr>
            <w:r w:rsidRPr="0060388C">
              <w:rPr>
                <w:rFonts w:eastAsia="DFKai-SB"/>
                <w:b/>
                <w:bCs/>
                <w:color w:val="000000"/>
                <w:sz w:val="16"/>
              </w:rPr>
              <w:t>(Other, please state)</w:t>
            </w:r>
          </w:p>
        </w:tc>
        <w:tc>
          <w:tcPr>
            <w:tcW w:w="720" w:type="dxa"/>
            <w:tcBorders>
              <w:top w:val="single" w:sz="6" w:space="0" w:color="000000"/>
              <w:left w:val="single" w:sz="6" w:space="0" w:color="000000"/>
              <w:bottom w:val="single" w:sz="12" w:space="0" w:color="000000"/>
            </w:tcBorders>
            <w:shd w:val="clear" w:color="auto" w:fill="auto"/>
            <w:vAlign w:val="center"/>
          </w:tcPr>
          <w:p w:rsidR="00CB4248" w:rsidRPr="0060388C" w:rsidRDefault="00CB4248">
            <w:pPr>
              <w:snapToGrid w:val="0"/>
              <w:ind w:right="57"/>
              <w:jc w:val="center"/>
              <w:rPr>
                <w:rFonts w:eastAsia="DFKai-SB"/>
                <w:b/>
                <w:bCs/>
                <w:color w:val="000000"/>
                <w:sz w:val="16"/>
              </w:rPr>
            </w:pPr>
          </w:p>
        </w:tc>
        <w:tc>
          <w:tcPr>
            <w:tcW w:w="600" w:type="dxa"/>
            <w:tcBorders>
              <w:top w:val="single" w:sz="6" w:space="0" w:color="000000"/>
              <w:left w:val="single" w:sz="6" w:space="0" w:color="000000"/>
              <w:bottom w:val="single" w:sz="12" w:space="0" w:color="000000"/>
            </w:tcBorders>
            <w:shd w:val="clear" w:color="auto" w:fill="auto"/>
            <w:vAlign w:val="center"/>
          </w:tcPr>
          <w:p w:rsidR="00CB4248" w:rsidRPr="0060388C" w:rsidRDefault="00CB4248">
            <w:pPr>
              <w:snapToGrid w:val="0"/>
              <w:ind w:right="57"/>
              <w:jc w:val="center"/>
              <w:rPr>
                <w:rFonts w:eastAsia="DFKai-SB"/>
                <w:b/>
                <w:bCs/>
                <w:color w:val="000000"/>
              </w:rPr>
            </w:pPr>
          </w:p>
        </w:tc>
        <w:tc>
          <w:tcPr>
            <w:tcW w:w="720" w:type="dxa"/>
            <w:tcBorders>
              <w:top w:val="single" w:sz="6" w:space="0" w:color="000000"/>
              <w:left w:val="single" w:sz="6" w:space="0" w:color="000000"/>
              <w:bottom w:val="single" w:sz="12" w:space="0" w:color="000000"/>
            </w:tcBorders>
            <w:shd w:val="clear" w:color="auto" w:fill="auto"/>
            <w:vAlign w:val="center"/>
          </w:tcPr>
          <w:p w:rsidR="00CB4248" w:rsidRPr="0060388C" w:rsidRDefault="00CB4248">
            <w:pPr>
              <w:snapToGrid w:val="0"/>
              <w:ind w:right="57"/>
              <w:jc w:val="center"/>
              <w:rPr>
                <w:rFonts w:eastAsia="DFKai-SB"/>
                <w:b/>
                <w:bCs/>
                <w:color w:val="000000"/>
              </w:rPr>
            </w:pPr>
          </w:p>
        </w:tc>
        <w:tc>
          <w:tcPr>
            <w:tcW w:w="720" w:type="dxa"/>
            <w:tcBorders>
              <w:top w:val="single" w:sz="6" w:space="0" w:color="000000"/>
              <w:left w:val="single" w:sz="6" w:space="0" w:color="000000"/>
              <w:bottom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720" w:type="dxa"/>
            <w:tcBorders>
              <w:top w:val="single" w:sz="6" w:space="0" w:color="000000"/>
              <w:left w:val="single" w:sz="6" w:space="0" w:color="000000"/>
              <w:bottom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600" w:type="dxa"/>
            <w:tcBorders>
              <w:top w:val="single" w:sz="6" w:space="0" w:color="000000"/>
              <w:left w:val="single" w:sz="6" w:space="0" w:color="000000"/>
              <w:bottom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720" w:type="dxa"/>
            <w:tcBorders>
              <w:top w:val="single" w:sz="6" w:space="0" w:color="000000"/>
              <w:left w:val="single" w:sz="6" w:space="0" w:color="000000"/>
              <w:bottom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720" w:type="dxa"/>
            <w:tcBorders>
              <w:top w:val="single" w:sz="6" w:space="0" w:color="000000"/>
              <w:left w:val="single" w:sz="6" w:space="0" w:color="000000"/>
              <w:bottom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600" w:type="dxa"/>
            <w:tcBorders>
              <w:top w:val="single" w:sz="6" w:space="0" w:color="000000"/>
              <w:left w:val="single" w:sz="6" w:space="0" w:color="000000"/>
              <w:bottom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720" w:type="dxa"/>
            <w:tcBorders>
              <w:top w:val="single" w:sz="6" w:space="0" w:color="000000"/>
              <w:left w:val="single" w:sz="6" w:space="0" w:color="000000"/>
              <w:bottom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720" w:type="dxa"/>
            <w:tcBorders>
              <w:top w:val="single" w:sz="6" w:space="0" w:color="000000"/>
              <w:left w:val="single" w:sz="6" w:space="0" w:color="000000"/>
              <w:bottom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674" w:type="dxa"/>
            <w:tcBorders>
              <w:top w:val="single" w:sz="6" w:space="0" w:color="000000"/>
              <w:left w:val="single" w:sz="6" w:space="0" w:color="000000"/>
              <w:bottom w:val="single" w:sz="12" w:space="0" w:color="000000"/>
              <w:right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r>
    </w:tbl>
    <w:p w:rsidR="00CB4248" w:rsidRPr="0060388C" w:rsidRDefault="00CB4248">
      <w:pPr>
        <w:spacing w:before="240"/>
        <w:rPr>
          <w:color w:val="000000"/>
        </w:rPr>
      </w:pPr>
      <w:r w:rsidRPr="0060388C">
        <w:rPr>
          <w:rFonts w:eastAsia="DFKai-SB"/>
          <w:b/>
          <w:bCs/>
          <w:color w:val="000000"/>
          <w:w w:val="90"/>
        </w:rPr>
        <w:t xml:space="preserve">3. EDUCATIONAL BACKGROUND </w:t>
      </w:r>
      <w:r w:rsidRPr="0060388C">
        <w:rPr>
          <w:rFonts w:eastAsia="DFKai-SB" w:cs="Arial Unicode MS"/>
          <w:b/>
          <w:bCs/>
          <w:color w:val="000000"/>
          <w:w w:val="90"/>
        </w:rPr>
        <w:t>教育背景</w:t>
      </w:r>
      <w:r w:rsidRPr="0060388C">
        <w:rPr>
          <w:rFonts w:eastAsia="DFKai-SB"/>
          <w:color w:val="000000"/>
        </w:rPr>
        <w:t xml:space="preserve"> </w:t>
      </w:r>
    </w:p>
    <w:tbl>
      <w:tblPr>
        <w:tblW w:w="0" w:type="auto"/>
        <w:tblInd w:w="253" w:type="dxa"/>
        <w:tblLayout w:type="fixed"/>
        <w:tblCellMar>
          <w:left w:w="28" w:type="dxa"/>
          <w:right w:w="28" w:type="dxa"/>
        </w:tblCellMar>
        <w:tblLook w:val="0000" w:firstRow="0" w:lastRow="0" w:firstColumn="0" w:lastColumn="0" w:noHBand="0" w:noVBand="0"/>
      </w:tblPr>
      <w:tblGrid>
        <w:gridCol w:w="2170"/>
        <w:gridCol w:w="3710"/>
        <w:gridCol w:w="1800"/>
        <w:gridCol w:w="2190"/>
      </w:tblGrid>
      <w:tr w:rsidR="00CB4248" w:rsidRPr="0060388C">
        <w:trPr>
          <w:cantSplit/>
          <w:trHeight w:hRule="exact" w:val="720"/>
        </w:trPr>
        <w:tc>
          <w:tcPr>
            <w:tcW w:w="2170" w:type="dxa"/>
            <w:tcBorders>
              <w:top w:val="single" w:sz="12" w:space="0" w:color="000000"/>
              <w:left w:val="single" w:sz="12" w:space="0" w:color="000000"/>
              <w:bottom w:val="single" w:sz="6" w:space="0" w:color="000000"/>
            </w:tcBorders>
            <w:shd w:val="clear" w:color="auto" w:fill="auto"/>
            <w:vAlign w:val="center"/>
          </w:tcPr>
          <w:p w:rsidR="00CB4248" w:rsidRPr="0060388C" w:rsidRDefault="00CB4248">
            <w:pPr>
              <w:spacing w:line="320" w:lineRule="exact"/>
              <w:ind w:right="57"/>
              <w:jc w:val="center"/>
              <w:rPr>
                <w:color w:val="000000"/>
              </w:rPr>
            </w:pPr>
            <w:r w:rsidRPr="0060388C">
              <w:rPr>
                <w:rFonts w:eastAsia="DFKai-SB"/>
                <w:b/>
                <w:bCs/>
                <w:color w:val="000000"/>
                <w:sz w:val="22"/>
              </w:rPr>
              <w:t xml:space="preserve">Level </w:t>
            </w:r>
            <w:r w:rsidRPr="0060388C">
              <w:rPr>
                <w:rFonts w:eastAsia="DFKai-SB" w:cs="Arial Unicode MS"/>
                <w:b/>
                <w:bCs/>
                <w:color w:val="000000"/>
                <w:sz w:val="22"/>
              </w:rPr>
              <w:t>程度</w:t>
            </w:r>
          </w:p>
        </w:tc>
        <w:tc>
          <w:tcPr>
            <w:tcW w:w="3710" w:type="dxa"/>
            <w:tcBorders>
              <w:top w:val="single" w:sz="12" w:space="0" w:color="000000"/>
              <w:left w:val="single" w:sz="6" w:space="0" w:color="000000"/>
              <w:bottom w:val="single" w:sz="6" w:space="0" w:color="000000"/>
            </w:tcBorders>
            <w:shd w:val="clear" w:color="auto" w:fill="auto"/>
            <w:vAlign w:val="center"/>
          </w:tcPr>
          <w:p w:rsidR="00CB4248" w:rsidRPr="0060388C" w:rsidRDefault="00CB4248">
            <w:pPr>
              <w:spacing w:line="320" w:lineRule="exact"/>
              <w:ind w:right="57"/>
              <w:jc w:val="center"/>
              <w:rPr>
                <w:color w:val="000000"/>
              </w:rPr>
            </w:pPr>
            <w:r w:rsidRPr="0060388C">
              <w:rPr>
                <w:rFonts w:eastAsia="DFKai-SB"/>
                <w:b/>
                <w:bCs/>
                <w:color w:val="000000"/>
                <w:w w:val="90"/>
                <w:sz w:val="22"/>
              </w:rPr>
              <w:t>Name of Institution</w:t>
            </w:r>
            <w:r w:rsidRPr="0060388C">
              <w:rPr>
                <w:rFonts w:eastAsia="DFKai-SB" w:hint="eastAsia"/>
                <w:b/>
                <w:bCs/>
                <w:color w:val="000000"/>
                <w:w w:val="90"/>
                <w:sz w:val="22"/>
              </w:rPr>
              <w:br/>
            </w:r>
            <w:r w:rsidRPr="0060388C">
              <w:rPr>
                <w:rFonts w:eastAsia="DFKai-SB" w:cs="Arial Unicode MS"/>
                <w:b/>
                <w:bCs/>
                <w:color w:val="000000"/>
                <w:w w:val="90"/>
                <w:sz w:val="22"/>
              </w:rPr>
              <w:t>校名</w:t>
            </w:r>
          </w:p>
        </w:tc>
        <w:tc>
          <w:tcPr>
            <w:tcW w:w="1800" w:type="dxa"/>
            <w:tcBorders>
              <w:top w:val="single" w:sz="12" w:space="0" w:color="000000"/>
              <w:left w:val="single" w:sz="6" w:space="0" w:color="000000"/>
              <w:bottom w:val="single" w:sz="6" w:space="0" w:color="000000"/>
            </w:tcBorders>
            <w:shd w:val="clear" w:color="auto" w:fill="auto"/>
            <w:vAlign w:val="center"/>
          </w:tcPr>
          <w:p w:rsidR="00CB4248" w:rsidRPr="0060388C" w:rsidRDefault="00CB4248">
            <w:pPr>
              <w:spacing w:line="320" w:lineRule="exact"/>
              <w:ind w:right="57"/>
              <w:jc w:val="center"/>
              <w:rPr>
                <w:color w:val="000000"/>
              </w:rPr>
            </w:pPr>
            <w:r w:rsidRPr="0060388C">
              <w:rPr>
                <w:rFonts w:eastAsia="DFKai-SB" w:hint="eastAsia"/>
                <w:b/>
                <w:bCs/>
                <w:color w:val="000000"/>
                <w:w w:val="90"/>
                <w:sz w:val="22"/>
              </w:rPr>
              <w:t>Country &amp;City</w:t>
            </w:r>
            <w:r w:rsidRPr="0060388C">
              <w:rPr>
                <w:rFonts w:eastAsia="DFKai-SB"/>
                <w:b/>
                <w:bCs/>
                <w:color w:val="000000"/>
                <w:w w:val="90"/>
                <w:sz w:val="22"/>
              </w:rPr>
              <w:t xml:space="preserve"> </w:t>
            </w:r>
          </w:p>
          <w:p w:rsidR="00CB4248" w:rsidRPr="0060388C" w:rsidRDefault="00CB4248">
            <w:pPr>
              <w:spacing w:line="320" w:lineRule="exact"/>
              <w:ind w:right="57"/>
              <w:jc w:val="center"/>
              <w:rPr>
                <w:color w:val="000000"/>
              </w:rPr>
            </w:pPr>
            <w:r w:rsidRPr="0060388C">
              <w:rPr>
                <w:rFonts w:eastAsia="DFKai-SB" w:cs="Arial Unicode MS"/>
                <w:b/>
                <w:bCs/>
                <w:color w:val="000000"/>
                <w:w w:val="90"/>
                <w:sz w:val="22"/>
              </w:rPr>
              <w:t>地點</w:t>
            </w:r>
          </w:p>
        </w:tc>
        <w:tc>
          <w:tcPr>
            <w:tcW w:w="219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CB4248" w:rsidRPr="0060388C" w:rsidRDefault="00CB4248">
            <w:pPr>
              <w:spacing w:line="320" w:lineRule="exact"/>
              <w:ind w:right="57"/>
              <w:jc w:val="center"/>
              <w:rPr>
                <w:color w:val="000000"/>
              </w:rPr>
            </w:pPr>
            <w:r w:rsidRPr="0060388C">
              <w:rPr>
                <w:rFonts w:eastAsia="DFKai-SB"/>
                <w:b/>
                <w:bCs/>
                <w:color w:val="000000"/>
                <w:sz w:val="22"/>
              </w:rPr>
              <w:t xml:space="preserve">Period of </w:t>
            </w:r>
            <w:r w:rsidRPr="0060388C">
              <w:rPr>
                <w:rFonts w:eastAsia="DFKai-SB" w:hint="eastAsia"/>
                <w:b/>
                <w:bCs/>
                <w:color w:val="000000"/>
                <w:sz w:val="22"/>
              </w:rPr>
              <w:t>Enrollment</w:t>
            </w:r>
            <w:r w:rsidRPr="0060388C">
              <w:rPr>
                <w:rFonts w:eastAsia="DFKai-SB"/>
                <w:b/>
                <w:bCs/>
                <w:color w:val="000000"/>
                <w:sz w:val="22"/>
              </w:rPr>
              <w:t xml:space="preserve">  </w:t>
            </w:r>
            <w:r w:rsidRPr="0060388C">
              <w:rPr>
                <w:rFonts w:eastAsia="DFKai-SB"/>
                <w:b/>
                <w:bCs/>
                <w:color w:val="000000"/>
                <w:sz w:val="22"/>
              </w:rPr>
              <w:br/>
            </w:r>
            <w:r w:rsidRPr="0060388C">
              <w:rPr>
                <w:rFonts w:eastAsia="DFKai-SB" w:cs="Arial Unicode MS"/>
                <w:b/>
                <w:bCs/>
                <w:color w:val="000000"/>
                <w:sz w:val="22"/>
              </w:rPr>
              <w:t>修業年限</w:t>
            </w:r>
          </w:p>
        </w:tc>
      </w:tr>
      <w:tr w:rsidR="00CB4248" w:rsidRPr="0060388C">
        <w:trPr>
          <w:cantSplit/>
          <w:trHeight w:hRule="exact" w:val="720"/>
        </w:trPr>
        <w:tc>
          <w:tcPr>
            <w:tcW w:w="2170" w:type="dxa"/>
            <w:tcBorders>
              <w:top w:val="single" w:sz="6" w:space="0" w:color="000000"/>
              <w:left w:val="single" w:sz="12" w:space="0" w:color="000000"/>
              <w:bottom w:val="single" w:sz="6" w:space="0" w:color="000000"/>
            </w:tcBorders>
            <w:shd w:val="clear" w:color="auto" w:fill="auto"/>
            <w:vAlign w:val="center"/>
          </w:tcPr>
          <w:p w:rsidR="00CB4248" w:rsidRPr="0060388C" w:rsidRDefault="00CB4248">
            <w:pPr>
              <w:spacing w:line="320" w:lineRule="exact"/>
              <w:ind w:right="57"/>
              <w:jc w:val="both"/>
              <w:rPr>
                <w:color w:val="000000"/>
              </w:rPr>
            </w:pPr>
            <w:r w:rsidRPr="0060388C">
              <w:rPr>
                <w:rFonts w:eastAsia="DFKai-SB"/>
                <w:b/>
                <w:bCs/>
                <w:color w:val="000000"/>
                <w:sz w:val="22"/>
              </w:rPr>
              <w:t xml:space="preserve">Secondary </w:t>
            </w:r>
          </w:p>
          <w:p w:rsidR="00CB4248" w:rsidRPr="0060388C" w:rsidRDefault="00CB4248">
            <w:pPr>
              <w:spacing w:line="320" w:lineRule="exact"/>
              <w:ind w:right="57"/>
              <w:jc w:val="both"/>
              <w:rPr>
                <w:color w:val="000000"/>
              </w:rPr>
            </w:pPr>
            <w:r w:rsidRPr="0060388C">
              <w:rPr>
                <w:rFonts w:eastAsia="DFKai-SB"/>
                <w:b/>
                <w:bCs/>
                <w:color w:val="000000"/>
                <w:sz w:val="22"/>
              </w:rPr>
              <w:t xml:space="preserve">Education </w:t>
            </w:r>
            <w:r w:rsidRPr="0060388C">
              <w:rPr>
                <w:rFonts w:eastAsia="DFKai-SB" w:cs="Arial Unicode MS"/>
                <w:b/>
                <w:bCs/>
                <w:color w:val="000000"/>
                <w:sz w:val="22"/>
              </w:rPr>
              <w:t>中學</w:t>
            </w:r>
          </w:p>
        </w:tc>
        <w:tc>
          <w:tcPr>
            <w:tcW w:w="371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sz w:val="22"/>
              </w:rPr>
            </w:pPr>
          </w:p>
        </w:tc>
        <w:tc>
          <w:tcPr>
            <w:tcW w:w="1800" w:type="dxa"/>
            <w:tcBorders>
              <w:top w:val="single" w:sz="6" w:space="0" w:color="000000"/>
              <w:left w:val="single" w:sz="6" w:space="0" w:color="000000"/>
              <w:bottom w:val="single" w:sz="6" w:space="0" w:color="000000"/>
            </w:tcBorders>
            <w:shd w:val="clear" w:color="auto" w:fill="auto"/>
            <w:vAlign w:val="center"/>
          </w:tcPr>
          <w:p w:rsidR="00CB4248" w:rsidRPr="0060388C" w:rsidRDefault="00CB4248">
            <w:pPr>
              <w:snapToGrid w:val="0"/>
              <w:spacing w:line="320" w:lineRule="exact"/>
              <w:ind w:right="57"/>
              <w:jc w:val="center"/>
              <w:rPr>
                <w:rFonts w:eastAsia="DFKai-SB"/>
                <w:b/>
                <w:bCs/>
                <w:color w:val="000000"/>
              </w:rPr>
            </w:pPr>
          </w:p>
        </w:tc>
        <w:tc>
          <w:tcPr>
            <w:tcW w:w="219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CB4248" w:rsidRPr="0060388C" w:rsidRDefault="00CB4248">
            <w:pPr>
              <w:snapToGrid w:val="0"/>
              <w:spacing w:line="320" w:lineRule="exact"/>
              <w:ind w:right="57"/>
              <w:jc w:val="center"/>
              <w:rPr>
                <w:rFonts w:eastAsia="DFKai-SB"/>
                <w:b/>
                <w:bCs/>
                <w:color w:val="000000"/>
              </w:rPr>
            </w:pPr>
          </w:p>
        </w:tc>
      </w:tr>
      <w:tr w:rsidR="00CB4248" w:rsidRPr="0060388C">
        <w:trPr>
          <w:cantSplit/>
          <w:trHeight w:hRule="exact" w:val="720"/>
        </w:trPr>
        <w:tc>
          <w:tcPr>
            <w:tcW w:w="2170" w:type="dxa"/>
            <w:tcBorders>
              <w:top w:val="single" w:sz="6" w:space="0" w:color="000000"/>
              <w:left w:val="single" w:sz="12" w:space="0" w:color="000000"/>
              <w:bottom w:val="single" w:sz="6" w:space="0" w:color="000000"/>
            </w:tcBorders>
            <w:shd w:val="clear" w:color="auto" w:fill="auto"/>
            <w:vAlign w:val="center"/>
          </w:tcPr>
          <w:p w:rsidR="00CB4248" w:rsidRPr="0060388C" w:rsidRDefault="00CB4248">
            <w:pPr>
              <w:spacing w:line="320" w:lineRule="exact"/>
              <w:ind w:right="57"/>
              <w:rPr>
                <w:color w:val="000000"/>
              </w:rPr>
            </w:pPr>
            <w:r w:rsidRPr="0060388C">
              <w:rPr>
                <w:rFonts w:eastAsia="DFKai-SB"/>
                <w:b/>
                <w:bCs/>
                <w:color w:val="000000"/>
                <w:sz w:val="22"/>
                <w:szCs w:val="22"/>
              </w:rPr>
              <w:t>Undergraduate Level Education</w:t>
            </w:r>
            <w:r w:rsidRPr="0060388C">
              <w:rPr>
                <w:rFonts w:eastAsia="DFKai-SB"/>
                <w:b/>
                <w:bCs/>
                <w:color w:val="000000"/>
                <w:sz w:val="20"/>
              </w:rPr>
              <w:t xml:space="preserve"> </w:t>
            </w:r>
            <w:r w:rsidRPr="0060388C">
              <w:rPr>
                <w:rFonts w:eastAsia="DFKai-SB" w:cs="Arial Unicode MS"/>
                <w:b/>
                <w:bCs/>
                <w:color w:val="000000"/>
                <w:sz w:val="20"/>
              </w:rPr>
              <w:t>大</w:t>
            </w:r>
            <w:r w:rsidRPr="0060388C">
              <w:rPr>
                <w:rFonts w:eastAsia="DFKai-SB" w:cs="Arial Unicode MS"/>
                <w:b/>
                <w:bCs/>
                <w:color w:val="000000"/>
                <w:sz w:val="22"/>
              </w:rPr>
              <w:t>學</w:t>
            </w:r>
          </w:p>
        </w:tc>
        <w:tc>
          <w:tcPr>
            <w:tcW w:w="371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sz w:val="22"/>
              </w:rPr>
            </w:pPr>
          </w:p>
        </w:tc>
        <w:tc>
          <w:tcPr>
            <w:tcW w:w="1800" w:type="dxa"/>
            <w:tcBorders>
              <w:top w:val="single" w:sz="6" w:space="0" w:color="000000"/>
              <w:left w:val="single" w:sz="6" w:space="0" w:color="000000"/>
              <w:bottom w:val="single" w:sz="6" w:space="0" w:color="000000"/>
            </w:tcBorders>
            <w:shd w:val="clear" w:color="auto" w:fill="auto"/>
            <w:vAlign w:val="center"/>
          </w:tcPr>
          <w:p w:rsidR="00CB4248" w:rsidRPr="0060388C" w:rsidRDefault="00CB4248">
            <w:pPr>
              <w:snapToGrid w:val="0"/>
              <w:spacing w:line="320" w:lineRule="exact"/>
              <w:ind w:right="57"/>
              <w:jc w:val="center"/>
              <w:rPr>
                <w:rFonts w:eastAsia="DFKai-SB"/>
                <w:b/>
                <w:bCs/>
                <w:color w:val="000000"/>
              </w:rPr>
            </w:pPr>
          </w:p>
        </w:tc>
        <w:tc>
          <w:tcPr>
            <w:tcW w:w="219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CB4248" w:rsidRPr="0060388C" w:rsidRDefault="00CB4248">
            <w:pPr>
              <w:snapToGrid w:val="0"/>
              <w:spacing w:line="320" w:lineRule="exact"/>
              <w:ind w:right="57"/>
              <w:jc w:val="center"/>
              <w:rPr>
                <w:rFonts w:eastAsia="DFKai-SB"/>
                <w:b/>
                <w:bCs/>
                <w:color w:val="000000"/>
              </w:rPr>
            </w:pPr>
          </w:p>
        </w:tc>
      </w:tr>
      <w:tr w:rsidR="00CB4248" w:rsidRPr="0060388C">
        <w:trPr>
          <w:cantSplit/>
          <w:trHeight w:hRule="exact" w:val="720"/>
        </w:trPr>
        <w:tc>
          <w:tcPr>
            <w:tcW w:w="2170" w:type="dxa"/>
            <w:tcBorders>
              <w:top w:val="single" w:sz="6" w:space="0" w:color="000000"/>
              <w:left w:val="single" w:sz="12" w:space="0" w:color="000000"/>
              <w:bottom w:val="single" w:sz="12" w:space="0" w:color="000000"/>
            </w:tcBorders>
            <w:shd w:val="clear" w:color="auto" w:fill="auto"/>
            <w:vAlign w:val="center"/>
          </w:tcPr>
          <w:p w:rsidR="00CB4248" w:rsidRPr="0060388C" w:rsidRDefault="00CB4248">
            <w:pPr>
              <w:spacing w:line="320" w:lineRule="exact"/>
              <w:ind w:right="57"/>
              <w:rPr>
                <w:color w:val="000000"/>
              </w:rPr>
            </w:pPr>
            <w:r w:rsidRPr="0060388C">
              <w:rPr>
                <w:rFonts w:eastAsia="DFKai-SB"/>
                <w:b/>
                <w:bCs/>
                <w:color w:val="000000"/>
                <w:sz w:val="22"/>
              </w:rPr>
              <w:t xml:space="preserve">Graduate Level Education </w:t>
            </w:r>
            <w:r w:rsidRPr="0060388C">
              <w:rPr>
                <w:rFonts w:eastAsia="DFKai-SB" w:cs="Arial Unicode MS"/>
                <w:b/>
                <w:bCs/>
                <w:color w:val="000000"/>
                <w:sz w:val="22"/>
              </w:rPr>
              <w:t>研究所</w:t>
            </w:r>
          </w:p>
        </w:tc>
        <w:tc>
          <w:tcPr>
            <w:tcW w:w="3710" w:type="dxa"/>
            <w:tcBorders>
              <w:top w:val="single" w:sz="6" w:space="0" w:color="000000"/>
              <w:left w:val="single" w:sz="6" w:space="0" w:color="000000"/>
              <w:bottom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sz w:val="22"/>
              </w:rPr>
            </w:pPr>
          </w:p>
        </w:tc>
        <w:tc>
          <w:tcPr>
            <w:tcW w:w="1800" w:type="dxa"/>
            <w:tcBorders>
              <w:top w:val="single" w:sz="6" w:space="0" w:color="000000"/>
              <w:left w:val="single" w:sz="6" w:space="0" w:color="000000"/>
              <w:bottom w:val="single" w:sz="12" w:space="0" w:color="000000"/>
            </w:tcBorders>
            <w:shd w:val="clear" w:color="auto" w:fill="auto"/>
            <w:vAlign w:val="center"/>
          </w:tcPr>
          <w:p w:rsidR="00CB4248" w:rsidRPr="0060388C" w:rsidRDefault="00CB4248">
            <w:pPr>
              <w:snapToGrid w:val="0"/>
              <w:spacing w:line="320" w:lineRule="exact"/>
              <w:ind w:right="57"/>
              <w:jc w:val="center"/>
              <w:rPr>
                <w:rFonts w:eastAsia="DFKai-SB"/>
                <w:b/>
                <w:bCs/>
                <w:color w:val="000000"/>
              </w:rPr>
            </w:pPr>
          </w:p>
        </w:tc>
        <w:tc>
          <w:tcPr>
            <w:tcW w:w="2190"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CB4248" w:rsidRPr="0060388C" w:rsidRDefault="00CB4248">
            <w:pPr>
              <w:snapToGrid w:val="0"/>
              <w:spacing w:line="320" w:lineRule="exact"/>
              <w:ind w:right="57"/>
              <w:jc w:val="center"/>
              <w:rPr>
                <w:rFonts w:eastAsia="DFKai-SB"/>
                <w:b/>
                <w:bCs/>
                <w:color w:val="000000"/>
              </w:rPr>
            </w:pPr>
          </w:p>
        </w:tc>
      </w:tr>
    </w:tbl>
    <w:p w:rsidR="00CB4248" w:rsidRPr="0060388C" w:rsidRDefault="00CB4248">
      <w:pPr>
        <w:spacing w:before="360" w:after="120" w:line="280" w:lineRule="exact"/>
        <w:ind w:right="380"/>
        <w:jc w:val="both"/>
        <w:rPr>
          <w:color w:val="000000"/>
        </w:rPr>
      </w:pPr>
      <w:r w:rsidRPr="0060388C">
        <w:rPr>
          <w:rFonts w:eastAsia="DFKai-SB"/>
          <w:b/>
          <w:bCs/>
          <w:color w:val="000000"/>
        </w:rPr>
        <w:t>4. REFER</w:t>
      </w:r>
      <w:r w:rsidRPr="0060388C">
        <w:rPr>
          <w:rFonts w:eastAsia="DFKai-SB" w:hint="eastAsia"/>
          <w:b/>
          <w:bCs/>
          <w:color w:val="000000"/>
        </w:rPr>
        <w:t>ENCE</w:t>
      </w:r>
      <w:r w:rsidRPr="0060388C">
        <w:rPr>
          <w:rFonts w:eastAsia="DFKai-SB"/>
          <w:b/>
          <w:bCs/>
          <w:color w:val="000000"/>
        </w:rPr>
        <w:t xml:space="preserve">S </w:t>
      </w:r>
      <w:r w:rsidRPr="0060388C">
        <w:rPr>
          <w:rFonts w:eastAsia="DFKai-SB" w:cs="Arial Unicode MS"/>
          <w:b/>
          <w:bCs/>
          <w:color w:val="000000"/>
        </w:rPr>
        <w:t>推薦單位</w:t>
      </w:r>
      <w:r w:rsidRPr="0060388C">
        <w:rPr>
          <w:rFonts w:eastAsia="Times New Roman"/>
          <w:b/>
          <w:bCs/>
          <w:color w:val="000000"/>
        </w:rPr>
        <w:t xml:space="preserve"> </w:t>
      </w:r>
      <w:r w:rsidRPr="0060388C">
        <w:rPr>
          <w:rFonts w:eastAsia="DFKai-SB"/>
          <w:b/>
          <w:bCs/>
          <w:color w:val="000000"/>
        </w:rPr>
        <w:t>(</w:t>
      </w:r>
      <w:r w:rsidRPr="0060388C">
        <w:rPr>
          <w:rFonts w:eastAsia="DFKai-SB" w:cs="Arial Unicode MS"/>
          <w:b/>
          <w:bCs/>
          <w:color w:val="000000"/>
        </w:rPr>
        <w:t>人</w:t>
      </w:r>
      <w:r w:rsidRPr="0060388C">
        <w:rPr>
          <w:rFonts w:eastAsia="DFKai-SB"/>
          <w:b/>
          <w:bCs/>
          <w:color w:val="000000"/>
        </w:rPr>
        <w:t xml:space="preserve">) </w:t>
      </w:r>
      <w:r w:rsidRPr="0060388C">
        <w:rPr>
          <w:rFonts w:eastAsia="DFKai-SB" w:cs="Arial Unicode MS"/>
          <w:b/>
          <w:bCs/>
          <w:color w:val="000000"/>
        </w:rPr>
        <w:t>資料</w:t>
      </w:r>
    </w:p>
    <w:tbl>
      <w:tblPr>
        <w:tblW w:w="0" w:type="auto"/>
        <w:tblInd w:w="253" w:type="dxa"/>
        <w:tblLayout w:type="fixed"/>
        <w:tblCellMar>
          <w:left w:w="28" w:type="dxa"/>
          <w:right w:w="28" w:type="dxa"/>
        </w:tblCellMar>
        <w:tblLook w:val="0000" w:firstRow="0" w:lastRow="0" w:firstColumn="0" w:lastColumn="0" w:noHBand="0" w:noVBand="0"/>
      </w:tblPr>
      <w:tblGrid>
        <w:gridCol w:w="2160"/>
        <w:gridCol w:w="1680"/>
        <w:gridCol w:w="6030"/>
      </w:tblGrid>
      <w:tr w:rsidR="00CB4248" w:rsidRPr="0060388C">
        <w:trPr>
          <w:cantSplit/>
        </w:trPr>
        <w:tc>
          <w:tcPr>
            <w:tcW w:w="2160" w:type="dxa"/>
            <w:tcBorders>
              <w:top w:val="single" w:sz="12" w:space="0" w:color="000000"/>
              <w:left w:val="single" w:sz="12" w:space="0" w:color="000000"/>
              <w:bottom w:val="single" w:sz="6" w:space="0" w:color="000000"/>
            </w:tcBorders>
            <w:shd w:val="clear" w:color="auto" w:fill="auto"/>
            <w:vAlign w:val="center"/>
          </w:tcPr>
          <w:p w:rsidR="00CB4248" w:rsidRPr="0060388C" w:rsidRDefault="00CB4248">
            <w:pPr>
              <w:spacing w:before="120" w:after="120" w:line="240" w:lineRule="exact"/>
              <w:ind w:left="255" w:right="57" w:hanging="198"/>
              <w:jc w:val="center"/>
              <w:rPr>
                <w:color w:val="000000"/>
              </w:rPr>
            </w:pPr>
            <w:r w:rsidRPr="0060388C">
              <w:rPr>
                <w:rFonts w:eastAsia="DFKai-SB"/>
                <w:b/>
                <w:bCs/>
                <w:color w:val="000000"/>
                <w:w w:val="90"/>
                <w:sz w:val="22"/>
              </w:rPr>
              <w:t xml:space="preserve">Name </w:t>
            </w:r>
            <w:r w:rsidRPr="0060388C">
              <w:rPr>
                <w:rFonts w:eastAsia="DFKai-SB" w:cs="Arial Unicode MS"/>
                <w:b/>
                <w:bCs/>
                <w:color w:val="000000"/>
                <w:w w:val="90"/>
                <w:sz w:val="22"/>
              </w:rPr>
              <w:t>姓名</w:t>
            </w:r>
          </w:p>
        </w:tc>
        <w:tc>
          <w:tcPr>
            <w:tcW w:w="1680" w:type="dxa"/>
            <w:tcBorders>
              <w:top w:val="single" w:sz="12" w:space="0" w:color="000000"/>
              <w:left w:val="single" w:sz="6" w:space="0" w:color="000000"/>
              <w:bottom w:val="single" w:sz="6" w:space="0" w:color="000000"/>
            </w:tcBorders>
            <w:shd w:val="clear" w:color="auto" w:fill="auto"/>
            <w:vAlign w:val="center"/>
          </w:tcPr>
          <w:p w:rsidR="00CB4248" w:rsidRPr="0060388C" w:rsidRDefault="00CB4248">
            <w:pPr>
              <w:spacing w:after="120" w:line="280" w:lineRule="exact"/>
              <w:ind w:right="57"/>
              <w:jc w:val="center"/>
              <w:rPr>
                <w:color w:val="000000"/>
              </w:rPr>
            </w:pPr>
            <w:r w:rsidRPr="0060388C">
              <w:rPr>
                <w:rFonts w:eastAsia="DFKai-SB"/>
                <w:b/>
                <w:bCs/>
                <w:color w:val="000000"/>
                <w:sz w:val="22"/>
              </w:rPr>
              <w:t>Position</w:t>
            </w:r>
            <w:r w:rsidRPr="0060388C">
              <w:rPr>
                <w:rFonts w:eastAsia="DFKai-SB" w:cs="Arial Unicode MS"/>
                <w:b/>
                <w:bCs/>
                <w:color w:val="000000"/>
                <w:sz w:val="22"/>
              </w:rPr>
              <w:t>職務</w:t>
            </w:r>
          </w:p>
        </w:tc>
        <w:tc>
          <w:tcPr>
            <w:tcW w:w="603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CB4248" w:rsidRPr="0060388C" w:rsidRDefault="00CB4248">
            <w:pPr>
              <w:spacing w:after="120" w:line="280" w:lineRule="exact"/>
              <w:ind w:right="57"/>
              <w:jc w:val="center"/>
              <w:rPr>
                <w:color w:val="000000"/>
              </w:rPr>
            </w:pPr>
            <w:r w:rsidRPr="0060388C">
              <w:rPr>
                <w:rFonts w:eastAsia="DFKai-SB"/>
                <w:b/>
                <w:bCs/>
                <w:color w:val="000000"/>
                <w:sz w:val="22"/>
              </w:rPr>
              <w:t>Telephone , E-Mail or Mailing Address</w:t>
            </w:r>
            <w:r w:rsidRPr="0060388C">
              <w:rPr>
                <w:rFonts w:eastAsia="DFKai-SB" w:cs="Arial Unicode MS"/>
                <w:b/>
                <w:bCs/>
                <w:color w:val="000000"/>
                <w:sz w:val="22"/>
              </w:rPr>
              <w:t>電話及郵電地址</w:t>
            </w:r>
          </w:p>
        </w:tc>
      </w:tr>
      <w:tr w:rsidR="00CB4248" w:rsidRPr="0060388C">
        <w:trPr>
          <w:cantSplit/>
          <w:trHeight w:val="714"/>
        </w:trPr>
        <w:tc>
          <w:tcPr>
            <w:tcW w:w="2160" w:type="dxa"/>
            <w:tcBorders>
              <w:top w:val="single" w:sz="6" w:space="0" w:color="000000"/>
              <w:left w:val="single" w:sz="12" w:space="0" w:color="000000"/>
              <w:bottom w:val="single" w:sz="6" w:space="0" w:color="000000"/>
            </w:tcBorders>
            <w:shd w:val="clear" w:color="auto" w:fill="auto"/>
            <w:vAlign w:val="center"/>
          </w:tcPr>
          <w:p w:rsidR="00CB4248" w:rsidRPr="0060388C" w:rsidRDefault="00CB4248">
            <w:pPr>
              <w:snapToGrid w:val="0"/>
              <w:spacing w:before="120" w:after="120" w:line="240" w:lineRule="exact"/>
              <w:ind w:left="255" w:right="57" w:hanging="198"/>
              <w:rPr>
                <w:rFonts w:eastAsia="DFKai-SB"/>
                <w:b/>
                <w:bCs/>
                <w:color w:val="000000"/>
                <w:sz w:val="22"/>
              </w:rPr>
            </w:pPr>
          </w:p>
        </w:tc>
        <w:tc>
          <w:tcPr>
            <w:tcW w:w="168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6030" w:type="dxa"/>
            <w:tcBorders>
              <w:top w:val="single" w:sz="6" w:space="0" w:color="000000"/>
              <w:left w:val="single" w:sz="6" w:space="0" w:color="000000"/>
              <w:bottom w:val="single" w:sz="6" w:space="0" w:color="000000"/>
              <w:right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r>
      <w:tr w:rsidR="00CB4248" w:rsidRPr="0060388C">
        <w:trPr>
          <w:cantSplit/>
        </w:trPr>
        <w:tc>
          <w:tcPr>
            <w:tcW w:w="2160" w:type="dxa"/>
            <w:tcBorders>
              <w:top w:val="single" w:sz="6" w:space="0" w:color="000000"/>
              <w:left w:val="single" w:sz="12" w:space="0" w:color="000000"/>
              <w:bottom w:val="single" w:sz="12" w:space="0" w:color="000000"/>
            </w:tcBorders>
            <w:shd w:val="clear" w:color="auto" w:fill="auto"/>
          </w:tcPr>
          <w:p w:rsidR="00CB4248" w:rsidRPr="0060388C" w:rsidRDefault="00CB4248">
            <w:pPr>
              <w:snapToGrid w:val="0"/>
              <w:spacing w:before="240" w:after="120" w:line="320" w:lineRule="exact"/>
              <w:ind w:left="57" w:right="57"/>
              <w:rPr>
                <w:rFonts w:eastAsia="DFKai-SB"/>
                <w:b/>
                <w:bCs/>
                <w:color w:val="000000"/>
              </w:rPr>
            </w:pPr>
          </w:p>
        </w:tc>
        <w:tc>
          <w:tcPr>
            <w:tcW w:w="1680" w:type="dxa"/>
            <w:tcBorders>
              <w:top w:val="single" w:sz="6" w:space="0" w:color="000000"/>
              <w:left w:val="single" w:sz="6" w:space="0" w:color="000000"/>
              <w:bottom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6030" w:type="dxa"/>
            <w:tcBorders>
              <w:top w:val="single" w:sz="6" w:space="0" w:color="000000"/>
              <w:left w:val="single" w:sz="6" w:space="0" w:color="000000"/>
              <w:bottom w:val="single" w:sz="12" w:space="0" w:color="000000"/>
              <w:right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r>
    </w:tbl>
    <w:p w:rsidR="00CB4248" w:rsidRPr="0060388C" w:rsidRDefault="00CB4248">
      <w:pPr>
        <w:spacing w:before="360" w:after="120" w:line="280" w:lineRule="exact"/>
        <w:ind w:right="380"/>
        <w:jc w:val="both"/>
        <w:rPr>
          <w:color w:val="000000"/>
        </w:rPr>
      </w:pPr>
      <w:r w:rsidRPr="0060388C">
        <w:rPr>
          <w:rFonts w:eastAsia="DFKai-SB"/>
          <w:b/>
          <w:bCs/>
          <w:color w:val="000000"/>
          <w:u w:val="thick"/>
        </w:rPr>
        <w:t>5. PREVIOUS EMPLOYMENT</w:t>
      </w:r>
      <w:r w:rsidRPr="0060388C">
        <w:rPr>
          <w:rFonts w:eastAsia="DFKai-SB"/>
          <w:b/>
          <w:bCs/>
          <w:color w:val="000000"/>
          <w:w w:val="90"/>
          <w:szCs w:val="24"/>
          <w:u w:val="thick"/>
        </w:rPr>
        <w:t xml:space="preserve"> (Use one line for each position) </w:t>
      </w:r>
      <w:r w:rsidRPr="0060388C">
        <w:rPr>
          <w:rFonts w:eastAsia="DFKai-SB" w:cs="Arial Unicode MS"/>
          <w:b/>
          <w:bCs/>
          <w:color w:val="000000"/>
          <w:w w:val="90"/>
          <w:u w:val="thick"/>
        </w:rPr>
        <w:t>工作經歷</w:t>
      </w:r>
    </w:p>
    <w:tbl>
      <w:tblPr>
        <w:tblW w:w="0" w:type="auto"/>
        <w:tblInd w:w="253" w:type="dxa"/>
        <w:tblLayout w:type="fixed"/>
        <w:tblCellMar>
          <w:left w:w="28" w:type="dxa"/>
          <w:right w:w="28" w:type="dxa"/>
        </w:tblCellMar>
        <w:tblLook w:val="0000" w:firstRow="0" w:lastRow="0" w:firstColumn="0" w:lastColumn="0" w:noHBand="0" w:noVBand="0"/>
      </w:tblPr>
      <w:tblGrid>
        <w:gridCol w:w="1680"/>
        <w:gridCol w:w="3120"/>
        <w:gridCol w:w="2760"/>
        <w:gridCol w:w="2310"/>
      </w:tblGrid>
      <w:tr w:rsidR="00CB4248" w:rsidRPr="0060388C">
        <w:trPr>
          <w:cantSplit/>
          <w:trHeight w:hRule="exact" w:val="720"/>
        </w:trPr>
        <w:tc>
          <w:tcPr>
            <w:tcW w:w="1680" w:type="dxa"/>
            <w:tcBorders>
              <w:top w:val="single" w:sz="12" w:space="0" w:color="000000"/>
              <w:left w:val="single" w:sz="12" w:space="0" w:color="000000"/>
              <w:bottom w:val="single" w:sz="6" w:space="0" w:color="000000"/>
            </w:tcBorders>
            <w:shd w:val="clear" w:color="auto" w:fill="auto"/>
            <w:vAlign w:val="center"/>
          </w:tcPr>
          <w:p w:rsidR="00CB4248" w:rsidRPr="0060388C" w:rsidRDefault="00CB4248">
            <w:pPr>
              <w:spacing w:line="320" w:lineRule="exact"/>
              <w:ind w:right="57"/>
              <w:jc w:val="center"/>
              <w:rPr>
                <w:color w:val="000000"/>
              </w:rPr>
            </w:pPr>
            <w:r w:rsidRPr="0060388C">
              <w:rPr>
                <w:rFonts w:eastAsia="DFKai-SB"/>
                <w:b/>
                <w:bCs/>
                <w:color w:val="000000"/>
                <w:w w:val="90"/>
                <w:sz w:val="22"/>
              </w:rPr>
              <w:t xml:space="preserve">Position </w:t>
            </w:r>
            <w:r w:rsidRPr="0060388C">
              <w:rPr>
                <w:rFonts w:eastAsia="DFKai-SB" w:cs="Arial Unicode MS"/>
                <w:b/>
                <w:bCs/>
                <w:color w:val="000000"/>
                <w:w w:val="90"/>
                <w:sz w:val="22"/>
              </w:rPr>
              <w:t>職務</w:t>
            </w:r>
          </w:p>
        </w:tc>
        <w:tc>
          <w:tcPr>
            <w:tcW w:w="3120" w:type="dxa"/>
            <w:tcBorders>
              <w:top w:val="single" w:sz="12" w:space="0" w:color="000000"/>
              <w:left w:val="single" w:sz="6" w:space="0" w:color="000000"/>
              <w:bottom w:val="single" w:sz="6" w:space="0" w:color="000000"/>
            </w:tcBorders>
            <w:shd w:val="clear" w:color="auto" w:fill="auto"/>
            <w:vAlign w:val="center"/>
          </w:tcPr>
          <w:p w:rsidR="00CB4248" w:rsidRPr="0060388C" w:rsidRDefault="00CB4248">
            <w:pPr>
              <w:spacing w:line="320" w:lineRule="exact"/>
              <w:ind w:left="57" w:right="57"/>
              <w:jc w:val="center"/>
              <w:rPr>
                <w:color w:val="000000"/>
              </w:rPr>
            </w:pPr>
            <w:r w:rsidRPr="0060388C">
              <w:rPr>
                <w:rFonts w:eastAsia="DFKai-SB"/>
                <w:b/>
                <w:bCs/>
                <w:color w:val="000000"/>
                <w:w w:val="90"/>
                <w:sz w:val="22"/>
              </w:rPr>
              <w:t>Company/Organization</w:t>
            </w:r>
          </w:p>
          <w:p w:rsidR="00CB4248" w:rsidRPr="0060388C" w:rsidRDefault="00CB4248">
            <w:pPr>
              <w:spacing w:line="320" w:lineRule="exact"/>
              <w:ind w:left="57" w:right="57"/>
              <w:jc w:val="center"/>
              <w:rPr>
                <w:color w:val="000000"/>
              </w:rPr>
            </w:pPr>
            <w:r w:rsidRPr="0060388C">
              <w:rPr>
                <w:rFonts w:eastAsia="DFKai-SB" w:cs="Arial Unicode MS"/>
                <w:b/>
                <w:bCs/>
                <w:color w:val="000000"/>
                <w:w w:val="90"/>
                <w:sz w:val="22"/>
              </w:rPr>
              <w:t>機構名稱</w:t>
            </w:r>
          </w:p>
        </w:tc>
        <w:tc>
          <w:tcPr>
            <w:tcW w:w="2760" w:type="dxa"/>
            <w:tcBorders>
              <w:top w:val="single" w:sz="12" w:space="0" w:color="000000"/>
              <w:left w:val="single" w:sz="6" w:space="0" w:color="000000"/>
              <w:bottom w:val="single" w:sz="6" w:space="0" w:color="000000"/>
            </w:tcBorders>
            <w:shd w:val="clear" w:color="auto" w:fill="auto"/>
            <w:vAlign w:val="center"/>
          </w:tcPr>
          <w:p w:rsidR="00CB4248" w:rsidRPr="0060388C" w:rsidRDefault="00CB4248">
            <w:pPr>
              <w:spacing w:line="320" w:lineRule="exact"/>
              <w:ind w:left="57" w:right="57"/>
              <w:jc w:val="center"/>
              <w:rPr>
                <w:color w:val="000000"/>
              </w:rPr>
            </w:pPr>
            <w:r w:rsidRPr="0060388C">
              <w:rPr>
                <w:rFonts w:eastAsia="DFKai-SB"/>
                <w:b/>
                <w:bCs/>
                <w:color w:val="000000"/>
                <w:w w:val="90"/>
                <w:sz w:val="22"/>
              </w:rPr>
              <w:t>Period of Employment</w:t>
            </w:r>
            <w:r w:rsidRPr="0060388C">
              <w:rPr>
                <w:rFonts w:eastAsia="DFKai-SB"/>
                <w:b/>
                <w:bCs/>
                <w:color w:val="000000"/>
                <w:w w:val="90"/>
                <w:sz w:val="22"/>
              </w:rPr>
              <w:br/>
            </w:r>
            <w:r w:rsidRPr="0060388C">
              <w:rPr>
                <w:rFonts w:eastAsia="DFKai-SB" w:cs="Arial Unicode MS"/>
                <w:b/>
                <w:bCs/>
                <w:color w:val="000000"/>
                <w:w w:val="90"/>
                <w:sz w:val="22"/>
              </w:rPr>
              <w:t>服務期間</w:t>
            </w:r>
          </w:p>
        </w:tc>
        <w:tc>
          <w:tcPr>
            <w:tcW w:w="231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CB4248" w:rsidRPr="0060388C" w:rsidRDefault="00CB4248">
            <w:pPr>
              <w:spacing w:line="320" w:lineRule="exact"/>
              <w:ind w:right="57"/>
              <w:jc w:val="center"/>
              <w:rPr>
                <w:color w:val="000000"/>
              </w:rPr>
            </w:pPr>
            <w:r w:rsidRPr="0060388C">
              <w:rPr>
                <w:rFonts w:eastAsia="Times New Roman"/>
                <w:b/>
                <w:bCs/>
                <w:color w:val="000000"/>
                <w:w w:val="90"/>
                <w:sz w:val="22"/>
              </w:rPr>
              <w:t xml:space="preserve"> </w:t>
            </w:r>
            <w:r w:rsidRPr="0060388C">
              <w:rPr>
                <w:rFonts w:eastAsia="DFKai-SB" w:hint="eastAsia"/>
                <w:b/>
                <w:bCs/>
                <w:color w:val="000000"/>
                <w:w w:val="90"/>
                <w:sz w:val="22"/>
              </w:rPr>
              <w:t>Responsibilities</w:t>
            </w:r>
            <w:r w:rsidRPr="0060388C">
              <w:rPr>
                <w:rFonts w:eastAsia="DFKai-SB"/>
                <w:b/>
                <w:bCs/>
                <w:color w:val="000000"/>
                <w:w w:val="90"/>
                <w:sz w:val="22"/>
              </w:rPr>
              <w:t xml:space="preserve"> </w:t>
            </w:r>
          </w:p>
          <w:p w:rsidR="00CB4248" w:rsidRPr="0060388C" w:rsidRDefault="00CB4248">
            <w:pPr>
              <w:spacing w:line="320" w:lineRule="exact"/>
              <w:ind w:right="57"/>
              <w:jc w:val="center"/>
              <w:rPr>
                <w:color w:val="000000"/>
              </w:rPr>
            </w:pPr>
            <w:r w:rsidRPr="0060388C">
              <w:rPr>
                <w:rFonts w:eastAsia="DFKai-SB" w:cs="Arial Unicode MS"/>
                <w:b/>
                <w:bCs/>
                <w:color w:val="000000"/>
                <w:w w:val="90"/>
                <w:sz w:val="22"/>
              </w:rPr>
              <w:t>工作說明</w:t>
            </w:r>
          </w:p>
        </w:tc>
      </w:tr>
      <w:tr w:rsidR="00CB4248" w:rsidRPr="0060388C">
        <w:trPr>
          <w:cantSplit/>
          <w:trHeight w:hRule="exact" w:val="639"/>
        </w:trPr>
        <w:tc>
          <w:tcPr>
            <w:tcW w:w="1680" w:type="dxa"/>
            <w:tcBorders>
              <w:top w:val="single" w:sz="6" w:space="0" w:color="000000"/>
              <w:left w:val="single" w:sz="12" w:space="0" w:color="000000"/>
              <w:bottom w:val="single" w:sz="6" w:space="0" w:color="000000"/>
            </w:tcBorders>
            <w:shd w:val="clear" w:color="auto" w:fill="auto"/>
          </w:tcPr>
          <w:p w:rsidR="00CB4248" w:rsidRPr="0060388C" w:rsidRDefault="00CB4248">
            <w:pPr>
              <w:snapToGrid w:val="0"/>
              <w:spacing w:line="320" w:lineRule="exact"/>
              <w:ind w:right="57"/>
              <w:jc w:val="both"/>
              <w:rPr>
                <w:rFonts w:eastAsia="DFKai-SB"/>
                <w:b/>
                <w:bCs/>
                <w:color w:val="000000"/>
                <w:w w:val="90"/>
                <w:sz w:val="22"/>
              </w:rPr>
            </w:pPr>
          </w:p>
        </w:tc>
        <w:tc>
          <w:tcPr>
            <w:tcW w:w="312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276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2310" w:type="dxa"/>
            <w:tcBorders>
              <w:top w:val="single" w:sz="6" w:space="0" w:color="000000"/>
              <w:left w:val="single" w:sz="6" w:space="0" w:color="000000"/>
              <w:bottom w:val="single" w:sz="6" w:space="0" w:color="000000"/>
              <w:right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r>
      <w:tr w:rsidR="00CB4248" w:rsidRPr="0060388C">
        <w:trPr>
          <w:cantSplit/>
          <w:trHeight w:hRule="exact" w:val="639"/>
        </w:trPr>
        <w:tc>
          <w:tcPr>
            <w:tcW w:w="1680" w:type="dxa"/>
            <w:tcBorders>
              <w:top w:val="single" w:sz="6" w:space="0" w:color="000000"/>
              <w:left w:val="single" w:sz="12" w:space="0" w:color="000000"/>
              <w:bottom w:val="single" w:sz="6" w:space="0" w:color="000000"/>
            </w:tcBorders>
            <w:shd w:val="clear" w:color="auto" w:fill="auto"/>
          </w:tcPr>
          <w:p w:rsidR="00CB4248" w:rsidRPr="0060388C" w:rsidRDefault="00CB4248">
            <w:pPr>
              <w:snapToGrid w:val="0"/>
              <w:spacing w:line="320" w:lineRule="exact"/>
              <w:ind w:right="57"/>
              <w:jc w:val="both"/>
              <w:rPr>
                <w:rFonts w:eastAsia="DFKai-SB"/>
                <w:b/>
                <w:bCs/>
                <w:color w:val="000000"/>
              </w:rPr>
            </w:pPr>
          </w:p>
        </w:tc>
        <w:tc>
          <w:tcPr>
            <w:tcW w:w="312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276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2310" w:type="dxa"/>
            <w:tcBorders>
              <w:top w:val="single" w:sz="6" w:space="0" w:color="000000"/>
              <w:left w:val="single" w:sz="6" w:space="0" w:color="000000"/>
              <w:bottom w:val="single" w:sz="6" w:space="0" w:color="000000"/>
              <w:right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r>
      <w:tr w:rsidR="00CB4248" w:rsidRPr="0060388C">
        <w:trPr>
          <w:cantSplit/>
          <w:trHeight w:hRule="exact" w:val="639"/>
        </w:trPr>
        <w:tc>
          <w:tcPr>
            <w:tcW w:w="1680" w:type="dxa"/>
            <w:tcBorders>
              <w:top w:val="single" w:sz="6" w:space="0" w:color="000000"/>
              <w:left w:val="single" w:sz="12" w:space="0" w:color="000000"/>
              <w:bottom w:val="single" w:sz="12" w:space="0" w:color="000000"/>
            </w:tcBorders>
            <w:shd w:val="clear" w:color="auto" w:fill="auto"/>
          </w:tcPr>
          <w:p w:rsidR="00CB4248" w:rsidRPr="0060388C" w:rsidRDefault="00CB4248">
            <w:pPr>
              <w:snapToGrid w:val="0"/>
              <w:spacing w:line="320" w:lineRule="exact"/>
              <w:ind w:right="57"/>
              <w:jc w:val="both"/>
              <w:rPr>
                <w:rFonts w:eastAsia="DFKai-SB"/>
                <w:b/>
                <w:bCs/>
                <w:color w:val="000000"/>
              </w:rPr>
            </w:pPr>
          </w:p>
        </w:tc>
        <w:tc>
          <w:tcPr>
            <w:tcW w:w="3120" w:type="dxa"/>
            <w:tcBorders>
              <w:top w:val="single" w:sz="6" w:space="0" w:color="000000"/>
              <w:left w:val="single" w:sz="6" w:space="0" w:color="000000"/>
              <w:bottom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2760" w:type="dxa"/>
            <w:tcBorders>
              <w:top w:val="single" w:sz="6" w:space="0" w:color="000000"/>
              <w:left w:val="single" w:sz="6" w:space="0" w:color="000000"/>
              <w:bottom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c>
          <w:tcPr>
            <w:tcW w:w="2310" w:type="dxa"/>
            <w:tcBorders>
              <w:top w:val="single" w:sz="6" w:space="0" w:color="000000"/>
              <w:left w:val="single" w:sz="6" w:space="0" w:color="000000"/>
              <w:bottom w:val="single" w:sz="12" w:space="0" w:color="000000"/>
              <w:right w:val="single" w:sz="12" w:space="0" w:color="000000"/>
            </w:tcBorders>
            <w:shd w:val="clear" w:color="auto" w:fill="auto"/>
          </w:tcPr>
          <w:p w:rsidR="00CB4248" w:rsidRPr="0060388C" w:rsidRDefault="00CB4248">
            <w:pPr>
              <w:snapToGrid w:val="0"/>
              <w:spacing w:line="320" w:lineRule="exact"/>
              <w:ind w:right="57"/>
              <w:jc w:val="center"/>
              <w:rPr>
                <w:rFonts w:eastAsia="DFKai-SB"/>
                <w:b/>
                <w:bCs/>
                <w:color w:val="000000"/>
              </w:rPr>
            </w:pPr>
          </w:p>
        </w:tc>
      </w:tr>
    </w:tbl>
    <w:p w:rsidR="00CB4248" w:rsidRPr="0060388C" w:rsidRDefault="00B15D96">
      <w:pPr>
        <w:spacing w:before="360" w:after="120" w:line="280" w:lineRule="exact"/>
        <w:ind w:right="380"/>
        <w:jc w:val="both"/>
        <w:rPr>
          <w:color w:val="000000"/>
        </w:rPr>
      </w:pPr>
      <w:r w:rsidRPr="0060388C">
        <w:rPr>
          <w:rFonts w:eastAsia="DFKai-SB"/>
          <w:b/>
          <w:bCs/>
          <w:color w:val="000000"/>
        </w:rPr>
        <w:br w:type="page"/>
      </w:r>
      <w:r w:rsidR="00CB4248" w:rsidRPr="0060388C">
        <w:rPr>
          <w:rFonts w:eastAsia="DFKai-SB"/>
          <w:b/>
          <w:bCs/>
          <w:color w:val="000000"/>
        </w:rPr>
        <w:lastRenderedPageBreak/>
        <w:t xml:space="preserve">6. PRESENT EMPLOYMENT </w:t>
      </w:r>
      <w:r w:rsidR="00CB4248" w:rsidRPr="0060388C">
        <w:rPr>
          <w:rFonts w:eastAsia="DFKai-SB" w:cs="Arial Unicode MS"/>
          <w:b/>
          <w:bCs/>
          <w:color w:val="000000"/>
        </w:rPr>
        <w:t>現職狀況</w:t>
      </w:r>
    </w:p>
    <w:tbl>
      <w:tblPr>
        <w:tblW w:w="0" w:type="auto"/>
        <w:tblInd w:w="253" w:type="dxa"/>
        <w:tblLayout w:type="fixed"/>
        <w:tblCellMar>
          <w:left w:w="28" w:type="dxa"/>
          <w:right w:w="28" w:type="dxa"/>
        </w:tblCellMar>
        <w:tblLook w:val="0000" w:firstRow="0" w:lastRow="0" w:firstColumn="0" w:lastColumn="0" w:noHBand="0" w:noVBand="0"/>
      </w:tblPr>
      <w:tblGrid>
        <w:gridCol w:w="2000"/>
        <w:gridCol w:w="3920"/>
        <w:gridCol w:w="3950"/>
      </w:tblGrid>
      <w:tr w:rsidR="00CB4248" w:rsidRPr="0060388C">
        <w:trPr>
          <w:cantSplit/>
          <w:trHeight w:val="849"/>
        </w:trPr>
        <w:tc>
          <w:tcPr>
            <w:tcW w:w="2000" w:type="dxa"/>
            <w:tcBorders>
              <w:top w:val="single" w:sz="12" w:space="0" w:color="000000"/>
              <w:left w:val="single" w:sz="12" w:space="0" w:color="000000"/>
              <w:bottom w:val="single" w:sz="6" w:space="0" w:color="000000"/>
            </w:tcBorders>
            <w:shd w:val="clear" w:color="auto" w:fill="auto"/>
            <w:vAlign w:val="center"/>
          </w:tcPr>
          <w:p w:rsidR="00CB4248" w:rsidRPr="0060388C" w:rsidRDefault="00CB4248">
            <w:pPr>
              <w:spacing w:before="120" w:line="240" w:lineRule="exact"/>
              <w:ind w:left="255" w:right="57" w:hanging="198"/>
              <w:rPr>
                <w:color w:val="000000"/>
              </w:rPr>
            </w:pPr>
            <w:r w:rsidRPr="0060388C">
              <w:rPr>
                <w:rFonts w:eastAsia="DFKai-SB"/>
                <w:b/>
                <w:bCs/>
                <w:color w:val="000000"/>
                <w:position w:val="12"/>
              </w:rPr>
              <w:t>a</w:t>
            </w:r>
            <w:r w:rsidRPr="0060388C">
              <w:rPr>
                <w:rFonts w:eastAsia="DFKai-SB"/>
                <w:b/>
                <w:bCs/>
                <w:color w:val="000000"/>
                <w:position w:val="6"/>
                <w:sz w:val="20"/>
              </w:rPr>
              <w:t>.</w:t>
            </w:r>
            <w:r w:rsidRPr="0060388C">
              <w:rPr>
                <w:rFonts w:eastAsia="DFKai-SB"/>
                <w:b/>
                <w:bCs/>
                <w:color w:val="000000"/>
                <w:w w:val="90"/>
                <w:sz w:val="22"/>
              </w:rPr>
              <w:t xml:space="preserve"> COMPANY/ </w:t>
            </w:r>
            <w:r w:rsidRPr="0060388C">
              <w:rPr>
                <w:rFonts w:eastAsia="DFKai-SB"/>
                <w:b/>
                <w:bCs/>
                <w:color w:val="000000"/>
                <w:w w:val="90"/>
                <w:sz w:val="20"/>
              </w:rPr>
              <w:t>ORGANIZATION</w:t>
            </w:r>
          </w:p>
          <w:p w:rsidR="00CB4248" w:rsidRPr="0060388C" w:rsidRDefault="00CB4248" w:rsidP="00485F75">
            <w:pPr>
              <w:spacing w:before="120" w:after="120" w:line="240" w:lineRule="exact"/>
              <w:ind w:left="255" w:right="57" w:hanging="82"/>
              <w:rPr>
                <w:color w:val="000000"/>
              </w:rPr>
            </w:pPr>
            <w:r w:rsidRPr="0060388C">
              <w:rPr>
                <w:rFonts w:eastAsia="DFKai-SB" w:cs="Arial Unicode MS"/>
                <w:b/>
                <w:bCs/>
                <w:color w:val="000000"/>
                <w:position w:val="6"/>
              </w:rPr>
              <w:t>機構名稱</w:t>
            </w:r>
          </w:p>
        </w:tc>
        <w:tc>
          <w:tcPr>
            <w:tcW w:w="7870" w:type="dxa"/>
            <w:gridSpan w:val="2"/>
            <w:tcBorders>
              <w:top w:val="single" w:sz="12" w:space="0" w:color="000000"/>
              <w:left w:val="single" w:sz="6" w:space="0" w:color="000000"/>
              <w:bottom w:val="single" w:sz="6" w:space="0" w:color="000000"/>
              <w:right w:val="single" w:sz="12" w:space="0" w:color="000000"/>
            </w:tcBorders>
            <w:shd w:val="clear" w:color="auto" w:fill="auto"/>
          </w:tcPr>
          <w:p w:rsidR="00CB4248" w:rsidRPr="0060388C" w:rsidRDefault="00CB4248">
            <w:pPr>
              <w:spacing w:after="120" w:line="280" w:lineRule="exact"/>
              <w:ind w:right="57"/>
              <w:rPr>
                <w:color w:val="000000"/>
              </w:rPr>
            </w:pPr>
            <w:r w:rsidRPr="0060388C">
              <w:rPr>
                <w:rFonts w:eastAsia="DFKai-SB"/>
                <w:b/>
                <w:bCs/>
                <w:color w:val="000000"/>
                <w:sz w:val="22"/>
              </w:rPr>
              <w:tab/>
              <w:t xml:space="preserve">   </w:t>
            </w:r>
            <w:r w:rsidRPr="0060388C">
              <w:rPr>
                <w:rFonts w:eastAsia="DFKai-SB"/>
                <w:b/>
                <w:bCs/>
                <w:color w:val="000000"/>
                <w:sz w:val="18"/>
              </w:rPr>
              <w:t xml:space="preserve">   </w:t>
            </w:r>
          </w:p>
        </w:tc>
      </w:tr>
      <w:tr w:rsidR="00CB4248" w:rsidRPr="0060388C">
        <w:trPr>
          <w:cantSplit/>
          <w:trHeight w:val="744"/>
        </w:trPr>
        <w:tc>
          <w:tcPr>
            <w:tcW w:w="2000" w:type="dxa"/>
            <w:tcBorders>
              <w:top w:val="single" w:sz="6" w:space="0" w:color="000000"/>
              <w:left w:val="single" w:sz="12" w:space="0" w:color="000000"/>
              <w:bottom w:val="single" w:sz="6" w:space="0" w:color="000000"/>
            </w:tcBorders>
            <w:shd w:val="clear" w:color="auto" w:fill="auto"/>
            <w:vAlign w:val="center"/>
          </w:tcPr>
          <w:p w:rsidR="00CB4248" w:rsidRPr="0060388C" w:rsidRDefault="00CB4248">
            <w:pPr>
              <w:spacing w:before="120" w:after="120" w:line="380" w:lineRule="exact"/>
              <w:ind w:left="255" w:right="57" w:hanging="198"/>
              <w:jc w:val="both"/>
              <w:rPr>
                <w:color w:val="000000"/>
              </w:rPr>
            </w:pPr>
            <w:r w:rsidRPr="0060388C">
              <w:rPr>
                <w:rFonts w:eastAsia="DFKai-SB"/>
                <w:b/>
                <w:bCs/>
                <w:color w:val="000000"/>
                <w:position w:val="12"/>
              </w:rPr>
              <w:t>b</w:t>
            </w:r>
            <w:r w:rsidRPr="0060388C">
              <w:rPr>
                <w:rFonts w:eastAsia="DFKai-SB"/>
                <w:b/>
                <w:bCs/>
                <w:color w:val="000000"/>
                <w:position w:val="6"/>
                <w:sz w:val="20"/>
              </w:rPr>
              <w:t>.</w:t>
            </w:r>
            <w:r w:rsidRPr="0060388C">
              <w:rPr>
                <w:rFonts w:eastAsia="DFKai-SB"/>
                <w:b/>
                <w:bCs/>
                <w:color w:val="000000"/>
                <w:position w:val="12"/>
                <w:sz w:val="22"/>
              </w:rPr>
              <w:t xml:space="preserve"> POSITION </w:t>
            </w:r>
            <w:r w:rsidRPr="0060388C">
              <w:rPr>
                <w:rFonts w:eastAsia="DFKai-SB"/>
                <w:b/>
                <w:bCs/>
                <w:color w:val="000000"/>
                <w:position w:val="12"/>
                <w:sz w:val="22"/>
              </w:rPr>
              <w:br/>
            </w:r>
            <w:r w:rsidRPr="0060388C">
              <w:rPr>
                <w:rFonts w:eastAsia="DFKai-SB" w:cs="Arial Unicode MS"/>
                <w:b/>
                <w:bCs/>
                <w:color w:val="000000"/>
                <w:position w:val="12"/>
                <w:sz w:val="22"/>
              </w:rPr>
              <w:t>職稱</w:t>
            </w:r>
          </w:p>
        </w:tc>
        <w:tc>
          <w:tcPr>
            <w:tcW w:w="3920" w:type="dxa"/>
            <w:tcBorders>
              <w:top w:val="single" w:sz="6" w:space="0" w:color="000000"/>
              <w:left w:val="single" w:sz="6" w:space="0" w:color="000000"/>
              <w:bottom w:val="single" w:sz="6" w:space="0" w:color="000000"/>
            </w:tcBorders>
            <w:shd w:val="clear" w:color="auto" w:fill="auto"/>
          </w:tcPr>
          <w:p w:rsidR="00CB4248" w:rsidRPr="0060388C" w:rsidRDefault="00CB4248">
            <w:pPr>
              <w:snapToGrid w:val="0"/>
              <w:spacing w:line="320" w:lineRule="exact"/>
              <w:ind w:right="57"/>
              <w:jc w:val="center"/>
              <w:rPr>
                <w:rFonts w:eastAsia="DFKai-SB"/>
                <w:b/>
                <w:bCs/>
                <w:color w:val="000000"/>
                <w:sz w:val="22"/>
              </w:rPr>
            </w:pPr>
          </w:p>
        </w:tc>
        <w:tc>
          <w:tcPr>
            <w:tcW w:w="395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CB4248" w:rsidRPr="0060388C" w:rsidRDefault="00CB4248">
            <w:pPr>
              <w:spacing w:line="320" w:lineRule="exact"/>
              <w:ind w:right="57"/>
              <w:jc w:val="both"/>
              <w:rPr>
                <w:color w:val="000000"/>
              </w:rPr>
            </w:pPr>
            <w:r w:rsidRPr="0060388C">
              <w:rPr>
                <w:rFonts w:eastAsia="DFKai-SB"/>
                <w:b/>
                <w:bCs/>
                <w:color w:val="000000"/>
              </w:rPr>
              <w:t xml:space="preserve">c. </w:t>
            </w:r>
            <w:r w:rsidRPr="0060388C">
              <w:rPr>
                <w:rFonts w:eastAsia="DFKai-SB" w:hint="eastAsia"/>
                <w:b/>
                <w:bCs/>
                <w:color w:val="000000"/>
              </w:rPr>
              <w:t>From</w:t>
            </w:r>
            <w:r w:rsidRPr="0060388C">
              <w:rPr>
                <w:rFonts w:eastAsia="DFKai-SB" w:cs="Arial Unicode MS"/>
                <w:b/>
                <w:bCs/>
                <w:color w:val="000000"/>
              </w:rPr>
              <w:t>起始日期</w:t>
            </w:r>
          </w:p>
        </w:tc>
      </w:tr>
      <w:tr w:rsidR="00CB4248" w:rsidRPr="0060388C">
        <w:trPr>
          <w:cantSplit/>
          <w:trHeight w:hRule="exact" w:val="1962"/>
        </w:trPr>
        <w:tc>
          <w:tcPr>
            <w:tcW w:w="2000" w:type="dxa"/>
            <w:tcBorders>
              <w:top w:val="single" w:sz="6" w:space="0" w:color="000000"/>
              <w:left w:val="single" w:sz="12" w:space="0" w:color="000000"/>
              <w:bottom w:val="single" w:sz="6" w:space="0" w:color="000000"/>
            </w:tcBorders>
            <w:shd w:val="clear" w:color="auto" w:fill="auto"/>
            <w:vAlign w:val="center"/>
          </w:tcPr>
          <w:p w:rsidR="00CB4248" w:rsidRPr="0060388C" w:rsidRDefault="00CB4248">
            <w:pPr>
              <w:spacing w:before="120" w:after="120" w:line="320" w:lineRule="exact"/>
              <w:ind w:left="332" w:right="57" w:hanging="275"/>
              <w:rPr>
                <w:color w:val="000000"/>
              </w:rPr>
            </w:pPr>
            <w:r w:rsidRPr="0060388C">
              <w:rPr>
                <w:rFonts w:eastAsia="DFKai-SB"/>
                <w:b/>
                <w:bCs/>
                <w:color w:val="000000"/>
                <w:w w:val="90"/>
                <w:sz w:val="22"/>
              </w:rPr>
              <w:t>d. CONTACT   INFORMATION</w:t>
            </w:r>
            <w:r w:rsidRPr="0060388C">
              <w:rPr>
                <w:rFonts w:eastAsia="DFKai-SB" w:hint="eastAsia"/>
                <w:b/>
                <w:bCs/>
                <w:color w:val="000000"/>
                <w:w w:val="90"/>
                <w:sz w:val="22"/>
              </w:rPr>
              <w:br/>
            </w:r>
            <w:r w:rsidRPr="0060388C">
              <w:rPr>
                <w:rFonts w:eastAsia="DFKai-SB" w:cs="Arial Unicode MS"/>
                <w:b/>
                <w:bCs/>
                <w:color w:val="000000"/>
                <w:w w:val="90"/>
                <w:sz w:val="22"/>
              </w:rPr>
              <w:t>聯絡資訊</w:t>
            </w:r>
          </w:p>
        </w:tc>
        <w:tc>
          <w:tcPr>
            <w:tcW w:w="7870"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CB4248" w:rsidRPr="0060388C" w:rsidRDefault="00CB4248">
            <w:pPr>
              <w:spacing w:after="120" w:line="360" w:lineRule="auto"/>
              <w:ind w:left="57" w:right="57" w:firstLine="74"/>
              <w:rPr>
                <w:color w:val="000000"/>
              </w:rPr>
            </w:pPr>
            <w:r w:rsidRPr="0060388C">
              <w:rPr>
                <w:rFonts w:eastAsia="DFKai-SB"/>
                <w:b/>
                <w:bCs/>
                <w:color w:val="000000"/>
                <w:w w:val="90"/>
                <w:sz w:val="22"/>
              </w:rPr>
              <w:t xml:space="preserve">Address </w:t>
            </w:r>
            <w:r w:rsidRPr="0060388C">
              <w:rPr>
                <w:rFonts w:eastAsia="DFKai-SB" w:cs="Arial Unicode MS"/>
                <w:b/>
                <w:bCs/>
                <w:color w:val="000000"/>
                <w:w w:val="90"/>
                <w:sz w:val="22"/>
              </w:rPr>
              <w:t>地址：</w:t>
            </w:r>
          </w:p>
          <w:p w:rsidR="00CB4248" w:rsidRPr="0060388C" w:rsidRDefault="00CB4248">
            <w:pPr>
              <w:spacing w:after="120" w:line="360" w:lineRule="auto"/>
              <w:ind w:left="57" w:right="57" w:firstLine="74"/>
              <w:rPr>
                <w:color w:val="000000"/>
              </w:rPr>
            </w:pPr>
            <w:r w:rsidRPr="0060388C">
              <w:rPr>
                <w:rFonts w:eastAsia="DFKai-SB"/>
                <w:b/>
                <w:bCs/>
                <w:color w:val="000000"/>
                <w:w w:val="90"/>
                <w:sz w:val="22"/>
              </w:rPr>
              <w:t xml:space="preserve">Tel </w:t>
            </w:r>
            <w:r w:rsidRPr="0060388C">
              <w:rPr>
                <w:rFonts w:eastAsia="DFKai-SB" w:cs="Arial Unicode MS"/>
                <w:b/>
                <w:bCs/>
                <w:color w:val="000000"/>
                <w:w w:val="90"/>
                <w:sz w:val="22"/>
              </w:rPr>
              <w:t>電話：</w:t>
            </w:r>
            <w:r w:rsidRPr="0060388C">
              <w:rPr>
                <w:rFonts w:eastAsia="Times New Roman" w:hint="eastAsia"/>
                <w:b/>
                <w:bCs/>
                <w:color w:val="000000"/>
                <w:w w:val="90"/>
                <w:sz w:val="22"/>
              </w:rPr>
              <w:t xml:space="preserve">                           </w:t>
            </w:r>
            <w:r w:rsidRPr="0060388C">
              <w:rPr>
                <w:rFonts w:eastAsia="DFKai-SB" w:cs="Arial Unicode MS" w:hint="eastAsia"/>
                <w:b/>
                <w:bCs/>
                <w:color w:val="000000"/>
                <w:w w:val="90"/>
                <w:sz w:val="22"/>
              </w:rPr>
              <w:t>Cell phone</w:t>
            </w:r>
            <w:r w:rsidRPr="0060388C">
              <w:rPr>
                <w:rFonts w:eastAsia="DFKai-SB" w:cs="Arial Unicode MS" w:hint="eastAsia"/>
                <w:b/>
                <w:bCs/>
                <w:color w:val="000000"/>
                <w:w w:val="90"/>
                <w:sz w:val="22"/>
              </w:rPr>
              <w:t>手機：</w:t>
            </w:r>
          </w:p>
          <w:p w:rsidR="00CB4248" w:rsidRPr="0060388C" w:rsidRDefault="00CB4248">
            <w:pPr>
              <w:spacing w:line="360" w:lineRule="auto"/>
              <w:ind w:left="57" w:right="57" w:firstLine="74"/>
              <w:rPr>
                <w:color w:val="000000"/>
              </w:rPr>
            </w:pPr>
            <w:r w:rsidRPr="0060388C">
              <w:rPr>
                <w:rFonts w:eastAsia="DFKai-SB"/>
                <w:b/>
                <w:bCs/>
                <w:color w:val="000000"/>
                <w:w w:val="90"/>
                <w:sz w:val="22"/>
              </w:rPr>
              <w:t xml:space="preserve">Fax </w:t>
            </w:r>
            <w:r w:rsidRPr="0060388C">
              <w:rPr>
                <w:rFonts w:eastAsia="DFKai-SB" w:cs="Arial Unicode MS"/>
                <w:b/>
                <w:bCs/>
                <w:color w:val="000000"/>
                <w:w w:val="90"/>
                <w:sz w:val="22"/>
              </w:rPr>
              <w:t>電傳：</w:t>
            </w:r>
            <w:r w:rsidRPr="0060388C">
              <w:rPr>
                <w:rFonts w:eastAsia="Times New Roman"/>
                <w:b/>
                <w:bCs/>
                <w:color w:val="000000"/>
                <w:w w:val="90"/>
                <w:sz w:val="22"/>
              </w:rPr>
              <w:t xml:space="preserve">                           </w:t>
            </w:r>
            <w:r w:rsidRPr="0060388C">
              <w:rPr>
                <w:rFonts w:eastAsia="DFKai-SB"/>
                <w:b/>
                <w:bCs/>
                <w:color w:val="000000"/>
                <w:w w:val="90"/>
                <w:sz w:val="22"/>
              </w:rPr>
              <w:t xml:space="preserve">E-mail </w:t>
            </w:r>
            <w:r w:rsidRPr="0060388C">
              <w:rPr>
                <w:rFonts w:eastAsia="DFKai-SB" w:cs="Arial Unicode MS"/>
                <w:b/>
                <w:bCs/>
                <w:color w:val="000000"/>
                <w:w w:val="90"/>
                <w:sz w:val="22"/>
              </w:rPr>
              <w:t>電子郵件：</w:t>
            </w:r>
          </w:p>
        </w:tc>
      </w:tr>
      <w:tr w:rsidR="00CB4248" w:rsidRPr="0060388C">
        <w:trPr>
          <w:cantSplit/>
          <w:trHeight w:val="1115"/>
        </w:trPr>
        <w:tc>
          <w:tcPr>
            <w:tcW w:w="2000" w:type="dxa"/>
            <w:tcBorders>
              <w:top w:val="single" w:sz="6" w:space="0" w:color="000000"/>
              <w:left w:val="single" w:sz="12" w:space="0" w:color="000000"/>
              <w:bottom w:val="single" w:sz="6" w:space="0" w:color="000000"/>
            </w:tcBorders>
            <w:shd w:val="clear" w:color="auto" w:fill="auto"/>
            <w:vAlign w:val="center"/>
          </w:tcPr>
          <w:p w:rsidR="00CB4248" w:rsidRPr="0060388C" w:rsidRDefault="00CB4248">
            <w:pPr>
              <w:spacing w:before="240" w:after="120" w:line="320" w:lineRule="exact"/>
              <w:ind w:left="255" w:right="57" w:hanging="198"/>
              <w:rPr>
                <w:color w:val="000000"/>
              </w:rPr>
            </w:pPr>
            <w:r w:rsidRPr="0060388C">
              <w:rPr>
                <w:rFonts w:eastAsia="DFKai-SB"/>
                <w:b/>
                <w:bCs/>
                <w:color w:val="000000"/>
                <w:w w:val="90"/>
                <w:sz w:val="22"/>
              </w:rPr>
              <w:t xml:space="preserve">e. TYPE OF </w:t>
            </w:r>
            <w:r w:rsidRPr="0060388C">
              <w:rPr>
                <w:rFonts w:eastAsia="DFKai-SB"/>
                <w:b/>
                <w:bCs/>
                <w:color w:val="000000"/>
                <w:w w:val="90"/>
                <w:sz w:val="21"/>
                <w:szCs w:val="21"/>
              </w:rPr>
              <w:t>ORGANIZATION</w:t>
            </w:r>
            <w:r w:rsidRPr="0060388C">
              <w:rPr>
                <w:rFonts w:eastAsia="DFKai-SB"/>
                <w:b/>
                <w:bCs/>
                <w:color w:val="000000"/>
                <w:w w:val="90"/>
                <w:sz w:val="22"/>
              </w:rPr>
              <w:t xml:space="preserve">   </w:t>
            </w:r>
            <w:r w:rsidRPr="0060388C">
              <w:rPr>
                <w:rFonts w:eastAsia="DFKai-SB" w:cs="Arial Unicode MS"/>
                <w:b/>
                <w:bCs/>
                <w:color w:val="000000"/>
                <w:w w:val="90"/>
                <w:sz w:val="22"/>
              </w:rPr>
              <w:t>機構種類</w:t>
            </w:r>
          </w:p>
        </w:tc>
        <w:tc>
          <w:tcPr>
            <w:tcW w:w="7870" w:type="dxa"/>
            <w:gridSpan w:val="2"/>
            <w:tcBorders>
              <w:top w:val="single" w:sz="6" w:space="0" w:color="000000"/>
              <w:left w:val="single" w:sz="6" w:space="0" w:color="000000"/>
              <w:bottom w:val="single" w:sz="6" w:space="0" w:color="000000"/>
              <w:right w:val="single" w:sz="12" w:space="0" w:color="000000"/>
            </w:tcBorders>
            <w:shd w:val="clear" w:color="auto" w:fill="auto"/>
          </w:tcPr>
          <w:p w:rsidR="00CB4248" w:rsidRPr="0060388C" w:rsidRDefault="00CB4248">
            <w:pPr>
              <w:spacing w:before="120" w:line="240" w:lineRule="exact"/>
              <w:ind w:left="372" w:right="57" w:hanging="314"/>
              <w:rPr>
                <w:color w:val="000000"/>
              </w:rPr>
            </w:pPr>
            <w:r w:rsidRPr="0060388C">
              <w:rPr>
                <w:rFonts w:eastAsia="Times New Roman"/>
                <w:b/>
                <w:bCs/>
                <w:color w:val="000000"/>
                <w:w w:val="90"/>
                <w:sz w:val="40"/>
              </w:rPr>
              <w:t>□</w:t>
            </w:r>
            <w:r w:rsidRPr="0060388C">
              <w:rPr>
                <w:rFonts w:eastAsia="Times New Roman"/>
                <w:b/>
                <w:bCs/>
                <w:color w:val="000000"/>
                <w:w w:val="90"/>
                <w:sz w:val="22"/>
              </w:rPr>
              <w:t xml:space="preserve"> </w:t>
            </w:r>
            <w:r w:rsidRPr="0060388C">
              <w:rPr>
                <w:rFonts w:eastAsia="DFKai-SB"/>
                <w:b/>
                <w:bCs/>
                <w:color w:val="000000"/>
                <w:w w:val="90"/>
                <w:sz w:val="22"/>
              </w:rPr>
              <w:t>Govt. Ministry/</w:t>
            </w:r>
            <w:r w:rsidRPr="0060388C">
              <w:rPr>
                <w:rFonts w:eastAsia="DFKai-SB"/>
                <w:b/>
                <w:bCs/>
                <w:color w:val="000000"/>
                <w:w w:val="90"/>
                <w:sz w:val="22"/>
              </w:rPr>
              <w:tab/>
            </w:r>
            <w:r w:rsidRPr="0060388C">
              <w:rPr>
                <w:rFonts w:eastAsia="DFKai-SB"/>
                <w:b/>
                <w:bCs/>
                <w:color w:val="000000"/>
                <w:w w:val="90"/>
                <w:sz w:val="22"/>
              </w:rPr>
              <w:tab/>
            </w:r>
            <w:r w:rsidRPr="0060388C">
              <w:rPr>
                <w:rFonts w:eastAsia="DFKai-SB"/>
                <w:b/>
                <w:bCs/>
                <w:color w:val="000000"/>
                <w:w w:val="90"/>
                <w:sz w:val="40"/>
              </w:rPr>
              <w:t>□</w:t>
            </w:r>
            <w:r w:rsidRPr="0060388C">
              <w:rPr>
                <w:rFonts w:eastAsia="DFKai-SB"/>
                <w:b/>
                <w:bCs/>
                <w:color w:val="000000"/>
                <w:w w:val="90"/>
                <w:sz w:val="22"/>
              </w:rPr>
              <w:t xml:space="preserve"> University/</w:t>
            </w:r>
            <w:r w:rsidRPr="0060388C">
              <w:rPr>
                <w:rFonts w:eastAsia="DFKai-SB"/>
                <w:b/>
                <w:bCs/>
                <w:color w:val="000000"/>
                <w:w w:val="90"/>
                <w:sz w:val="22"/>
              </w:rPr>
              <w:tab/>
            </w:r>
            <w:r w:rsidRPr="0060388C">
              <w:rPr>
                <w:rFonts w:eastAsia="DFKai-SB"/>
                <w:b/>
                <w:bCs/>
                <w:color w:val="000000"/>
                <w:w w:val="90"/>
                <w:sz w:val="22"/>
              </w:rPr>
              <w:tab/>
              <w:t xml:space="preserve">          </w:t>
            </w:r>
            <w:r w:rsidRPr="0060388C">
              <w:rPr>
                <w:rFonts w:eastAsia="DFKai-SB"/>
                <w:b/>
                <w:bCs/>
                <w:color w:val="000000"/>
                <w:w w:val="90"/>
                <w:sz w:val="40"/>
              </w:rPr>
              <w:t>□</w:t>
            </w:r>
            <w:r w:rsidRPr="0060388C">
              <w:rPr>
                <w:rFonts w:eastAsia="DFKai-SB"/>
                <w:b/>
                <w:bCs/>
                <w:color w:val="000000"/>
                <w:w w:val="90"/>
              </w:rPr>
              <w:t xml:space="preserve"> </w:t>
            </w:r>
            <w:r w:rsidRPr="0060388C">
              <w:rPr>
                <w:rFonts w:eastAsia="DFKai-SB"/>
                <w:b/>
                <w:bCs/>
                <w:color w:val="000000"/>
                <w:w w:val="90"/>
                <w:sz w:val="22"/>
              </w:rPr>
              <w:t>Govt./State-owned</w:t>
            </w:r>
            <w:r w:rsidRPr="0060388C">
              <w:rPr>
                <w:rFonts w:eastAsia="DFKai-SB"/>
                <w:b/>
                <w:bCs/>
                <w:color w:val="000000"/>
                <w:w w:val="90"/>
                <w:sz w:val="22"/>
              </w:rPr>
              <w:br/>
              <w:t>Agency</w:t>
            </w:r>
            <w:r w:rsidRPr="0060388C">
              <w:rPr>
                <w:rFonts w:eastAsia="DFKai-SB" w:cs="Arial Unicode MS"/>
                <w:b/>
                <w:bCs/>
                <w:color w:val="000000"/>
                <w:w w:val="90"/>
                <w:sz w:val="22"/>
              </w:rPr>
              <w:t>政府部門</w:t>
            </w:r>
            <w:r w:rsidRPr="0060388C">
              <w:rPr>
                <w:rFonts w:eastAsia="DFKai-SB"/>
                <w:b/>
                <w:bCs/>
                <w:color w:val="000000"/>
                <w:w w:val="90"/>
                <w:sz w:val="22"/>
              </w:rPr>
              <w:tab/>
            </w:r>
            <w:r w:rsidRPr="0060388C">
              <w:rPr>
                <w:rFonts w:eastAsia="DFKai-SB"/>
                <w:b/>
                <w:bCs/>
                <w:color w:val="000000"/>
                <w:w w:val="90"/>
                <w:sz w:val="22"/>
              </w:rPr>
              <w:tab/>
            </w:r>
            <w:r w:rsidRPr="0060388C">
              <w:rPr>
                <w:rFonts w:eastAsia="DFKai-SB" w:hint="eastAsia"/>
                <w:b/>
                <w:bCs/>
                <w:color w:val="000000"/>
                <w:w w:val="90"/>
                <w:sz w:val="22"/>
              </w:rPr>
              <w:t xml:space="preserve">   </w:t>
            </w:r>
            <w:r w:rsidRPr="0060388C">
              <w:rPr>
                <w:rFonts w:eastAsia="DFKai-SB"/>
                <w:b/>
                <w:bCs/>
                <w:color w:val="000000"/>
                <w:w w:val="90"/>
                <w:sz w:val="22"/>
              </w:rPr>
              <w:t>Institution</w:t>
            </w:r>
            <w:r w:rsidRPr="0060388C">
              <w:rPr>
                <w:rFonts w:eastAsia="DFKai-SB" w:cs="Arial Unicode MS"/>
                <w:b/>
                <w:bCs/>
                <w:color w:val="000000"/>
                <w:w w:val="90"/>
                <w:sz w:val="22"/>
              </w:rPr>
              <w:t>大學校院</w:t>
            </w:r>
            <w:r w:rsidRPr="0060388C">
              <w:rPr>
                <w:rFonts w:eastAsia="DFKai-SB"/>
                <w:b/>
                <w:bCs/>
                <w:color w:val="000000"/>
                <w:w w:val="90"/>
                <w:sz w:val="22"/>
              </w:rPr>
              <w:tab/>
            </w:r>
            <w:r w:rsidRPr="0060388C">
              <w:rPr>
                <w:rFonts w:eastAsia="DFKai-SB"/>
                <w:b/>
                <w:bCs/>
                <w:color w:val="000000"/>
                <w:w w:val="90"/>
                <w:sz w:val="22"/>
              </w:rPr>
              <w:tab/>
              <w:t xml:space="preserve">   </w:t>
            </w:r>
            <w:r w:rsidRPr="0060388C">
              <w:rPr>
                <w:rFonts w:eastAsia="DFKai-SB" w:hint="eastAsia"/>
                <w:b/>
                <w:bCs/>
                <w:color w:val="000000"/>
                <w:w w:val="90"/>
              </w:rPr>
              <w:t xml:space="preserve"> </w:t>
            </w:r>
            <w:r w:rsidRPr="0060388C">
              <w:rPr>
                <w:rFonts w:eastAsia="DFKai-SB"/>
                <w:b/>
                <w:bCs/>
                <w:color w:val="000000"/>
                <w:w w:val="90"/>
                <w:sz w:val="22"/>
              </w:rPr>
              <w:t>Enterprise</w:t>
            </w:r>
            <w:r w:rsidRPr="0060388C">
              <w:rPr>
                <w:rFonts w:eastAsia="DFKai-SB" w:cs="Arial Unicode MS"/>
                <w:b/>
                <w:bCs/>
                <w:color w:val="000000"/>
                <w:w w:val="90"/>
                <w:sz w:val="22"/>
              </w:rPr>
              <w:t>公營企業</w:t>
            </w:r>
          </w:p>
          <w:p w:rsidR="00CB4248" w:rsidRPr="0060388C" w:rsidRDefault="00CB4248">
            <w:pPr>
              <w:spacing w:before="120" w:after="120" w:line="240" w:lineRule="exact"/>
              <w:ind w:left="418" w:right="57" w:hanging="360"/>
              <w:rPr>
                <w:color w:val="000000"/>
              </w:rPr>
            </w:pPr>
            <w:r w:rsidRPr="0060388C">
              <w:rPr>
                <w:rFonts w:eastAsia="Times New Roman"/>
                <w:b/>
                <w:bCs/>
                <w:color w:val="000000"/>
                <w:w w:val="90"/>
                <w:sz w:val="40"/>
              </w:rPr>
              <w:t xml:space="preserve">□ </w:t>
            </w:r>
            <w:r w:rsidRPr="0060388C">
              <w:rPr>
                <w:rFonts w:eastAsia="DFKai-SB"/>
                <w:b/>
                <w:bCs/>
                <w:color w:val="000000"/>
                <w:w w:val="90"/>
                <w:sz w:val="22"/>
              </w:rPr>
              <w:t>Locally-owned</w:t>
            </w:r>
            <w:r w:rsidRPr="0060388C">
              <w:rPr>
                <w:rFonts w:eastAsia="DFKai-SB"/>
                <w:b/>
                <w:bCs/>
                <w:color w:val="000000"/>
                <w:w w:val="90"/>
                <w:sz w:val="22"/>
              </w:rPr>
              <w:tab/>
            </w:r>
            <w:r w:rsidRPr="0060388C">
              <w:rPr>
                <w:rFonts w:eastAsia="DFKai-SB"/>
                <w:b/>
                <w:bCs/>
                <w:color w:val="000000"/>
                <w:w w:val="90"/>
                <w:sz w:val="22"/>
              </w:rPr>
              <w:tab/>
            </w:r>
            <w:r w:rsidRPr="0060388C">
              <w:rPr>
                <w:rFonts w:eastAsia="DFKai-SB"/>
                <w:b/>
                <w:bCs/>
                <w:color w:val="000000"/>
                <w:w w:val="90"/>
                <w:sz w:val="40"/>
              </w:rPr>
              <w:t xml:space="preserve">□ </w:t>
            </w:r>
            <w:r w:rsidRPr="0060388C">
              <w:rPr>
                <w:rFonts w:eastAsia="DFKai-SB"/>
                <w:b/>
                <w:bCs/>
                <w:color w:val="000000"/>
                <w:w w:val="90"/>
                <w:sz w:val="22"/>
              </w:rPr>
              <w:t>Joint Venture</w:t>
            </w:r>
            <w:r w:rsidRPr="0060388C">
              <w:rPr>
                <w:rFonts w:eastAsia="DFKai-SB" w:hint="eastAsia"/>
                <w:b/>
                <w:bCs/>
                <w:color w:val="000000"/>
                <w:w w:val="90"/>
                <w:sz w:val="22"/>
              </w:rPr>
              <w:t xml:space="preserve">　</w:t>
            </w:r>
            <w:r w:rsidRPr="0060388C">
              <w:rPr>
                <w:rFonts w:eastAsia="Times New Roman"/>
                <w:b/>
                <w:bCs/>
                <w:color w:val="000000"/>
                <w:w w:val="90"/>
                <w:sz w:val="40"/>
              </w:rPr>
              <w:t xml:space="preserve">□ </w:t>
            </w:r>
            <w:r w:rsidRPr="0060388C">
              <w:rPr>
                <w:rFonts w:eastAsia="DFKai-SB"/>
                <w:b/>
                <w:bCs/>
                <w:color w:val="000000"/>
                <w:w w:val="90"/>
                <w:sz w:val="22"/>
              </w:rPr>
              <w:t xml:space="preserve">International </w:t>
            </w:r>
            <w:r w:rsidRPr="0060388C">
              <w:rPr>
                <w:rFonts w:eastAsia="DFKai-SB"/>
                <w:b/>
                <w:bCs/>
                <w:color w:val="000000"/>
                <w:w w:val="90"/>
                <w:sz w:val="22"/>
              </w:rPr>
              <w:tab/>
            </w:r>
            <w:r w:rsidRPr="0060388C">
              <w:rPr>
                <w:rFonts w:eastAsia="DFKai-SB" w:hint="eastAsia"/>
                <w:b/>
                <w:bCs/>
                <w:color w:val="000000"/>
                <w:w w:val="90"/>
                <w:sz w:val="22"/>
              </w:rPr>
              <w:t xml:space="preserve">　</w:t>
            </w:r>
            <w:r w:rsidRPr="0060388C">
              <w:rPr>
                <w:rFonts w:eastAsia="Times New Roman" w:hint="eastAsia"/>
                <w:b/>
                <w:bCs/>
                <w:color w:val="000000"/>
                <w:w w:val="90"/>
                <w:sz w:val="22"/>
              </w:rPr>
              <w:t xml:space="preserve"> </w:t>
            </w:r>
            <w:r w:rsidRPr="0060388C">
              <w:rPr>
                <w:rFonts w:eastAsia="Times New Roman"/>
                <w:b/>
                <w:bCs/>
                <w:color w:val="000000"/>
                <w:w w:val="90"/>
                <w:sz w:val="22"/>
              </w:rPr>
              <w:t xml:space="preserve"> </w:t>
            </w:r>
            <w:r w:rsidRPr="0060388C">
              <w:rPr>
                <w:rFonts w:eastAsia="Times New Roman"/>
                <w:b/>
                <w:bCs/>
                <w:color w:val="000000"/>
                <w:w w:val="90"/>
                <w:sz w:val="40"/>
              </w:rPr>
              <w:t xml:space="preserve">□ </w:t>
            </w:r>
            <w:r w:rsidRPr="0060388C">
              <w:rPr>
                <w:rFonts w:eastAsia="DFKai-SB"/>
                <w:b/>
                <w:bCs/>
                <w:color w:val="000000"/>
                <w:w w:val="90"/>
                <w:sz w:val="22"/>
              </w:rPr>
              <w:t>NGO</w:t>
            </w:r>
            <w:r w:rsidRPr="0060388C">
              <w:rPr>
                <w:rFonts w:eastAsia="DFKai-SB"/>
                <w:b/>
                <w:bCs/>
                <w:color w:val="000000"/>
                <w:w w:val="90"/>
                <w:sz w:val="22"/>
              </w:rPr>
              <w:br/>
              <w:t>Enterprise</w:t>
            </w:r>
            <w:r w:rsidRPr="0060388C">
              <w:rPr>
                <w:rFonts w:eastAsia="DFKai-SB" w:cs="Arial Unicode MS"/>
                <w:b/>
                <w:bCs/>
                <w:color w:val="000000"/>
                <w:w w:val="90"/>
                <w:sz w:val="22"/>
              </w:rPr>
              <w:t>私人企業</w:t>
            </w:r>
            <w:r w:rsidRPr="0060388C">
              <w:rPr>
                <w:rFonts w:eastAsia="DFKai-SB"/>
                <w:b/>
                <w:bCs/>
                <w:color w:val="000000"/>
                <w:w w:val="90"/>
                <w:sz w:val="22"/>
              </w:rPr>
              <w:tab/>
            </w:r>
            <w:r w:rsidRPr="0060388C">
              <w:rPr>
                <w:rFonts w:eastAsia="DFKai-SB"/>
                <w:b/>
                <w:bCs/>
                <w:color w:val="000000"/>
                <w:w w:val="90"/>
              </w:rPr>
              <w:t xml:space="preserve"> </w:t>
            </w:r>
            <w:r w:rsidRPr="0060388C">
              <w:rPr>
                <w:rFonts w:eastAsia="DFKai-SB"/>
                <w:b/>
                <w:bCs/>
                <w:color w:val="000000"/>
                <w:w w:val="90"/>
                <w:sz w:val="22"/>
              </w:rPr>
              <w:t xml:space="preserve">  </w:t>
            </w:r>
            <w:r w:rsidRPr="0060388C">
              <w:rPr>
                <w:rFonts w:eastAsia="DFKai-SB" w:cs="Arial Unicode MS"/>
                <w:b/>
                <w:bCs/>
                <w:color w:val="000000"/>
                <w:w w:val="90"/>
                <w:sz w:val="22"/>
              </w:rPr>
              <w:t>合資企業</w:t>
            </w:r>
            <w:r w:rsidRPr="0060388C">
              <w:rPr>
                <w:rFonts w:eastAsia="Times New Roman"/>
                <w:b/>
                <w:bCs/>
                <w:color w:val="000000"/>
                <w:w w:val="90"/>
                <w:sz w:val="22"/>
              </w:rPr>
              <w:t xml:space="preserve">      </w:t>
            </w:r>
            <w:r w:rsidRPr="0060388C">
              <w:rPr>
                <w:rFonts w:eastAsia="DFKai-SB"/>
                <w:b/>
                <w:bCs/>
                <w:color w:val="000000"/>
                <w:w w:val="90"/>
                <w:sz w:val="22"/>
              </w:rPr>
              <w:t>Enterprise</w:t>
            </w:r>
            <w:r w:rsidRPr="0060388C">
              <w:rPr>
                <w:rFonts w:eastAsia="DFKai-SB" w:cs="Arial Unicode MS"/>
                <w:b/>
                <w:bCs/>
                <w:color w:val="000000"/>
                <w:w w:val="90"/>
                <w:sz w:val="22"/>
              </w:rPr>
              <w:t>國際公司</w:t>
            </w:r>
            <w:r w:rsidRPr="0060388C">
              <w:rPr>
                <w:rFonts w:eastAsia="Times New Roman"/>
                <w:b/>
                <w:bCs/>
                <w:color w:val="000000"/>
                <w:w w:val="90"/>
                <w:sz w:val="22"/>
              </w:rPr>
              <w:t xml:space="preserve">  </w:t>
            </w:r>
            <w:r w:rsidRPr="0060388C">
              <w:rPr>
                <w:rFonts w:eastAsia="Times New Roman" w:hint="eastAsia"/>
                <w:b/>
                <w:bCs/>
                <w:color w:val="000000"/>
                <w:w w:val="90"/>
                <w:sz w:val="22"/>
              </w:rPr>
              <w:t xml:space="preserve">  </w:t>
            </w:r>
            <w:r w:rsidRPr="0060388C">
              <w:rPr>
                <w:rFonts w:eastAsia="DFKai-SB" w:cs="Arial Unicode MS"/>
                <w:b/>
                <w:bCs/>
                <w:color w:val="000000"/>
                <w:w w:val="90"/>
                <w:sz w:val="22"/>
              </w:rPr>
              <w:t>非政府</w:t>
            </w:r>
            <w:r w:rsidRPr="0060388C">
              <w:rPr>
                <w:rFonts w:eastAsia="DFKai-SB" w:cs="Arial Unicode MS" w:hint="eastAsia"/>
                <w:b/>
                <w:bCs/>
                <w:color w:val="000000"/>
                <w:w w:val="90"/>
                <w:sz w:val="22"/>
              </w:rPr>
              <w:t>國際組織</w:t>
            </w:r>
          </w:p>
        </w:tc>
      </w:tr>
      <w:tr w:rsidR="00CB4248" w:rsidRPr="0060388C">
        <w:trPr>
          <w:cantSplit/>
          <w:trHeight w:val="1115"/>
        </w:trPr>
        <w:tc>
          <w:tcPr>
            <w:tcW w:w="2000" w:type="dxa"/>
            <w:tcBorders>
              <w:top w:val="single" w:sz="6" w:space="0" w:color="000000"/>
              <w:left w:val="single" w:sz="12" w:space="0" w:color="000000"/>
              <w:bottom w:val="single" w:sz="12" w:space="0" w:color="000000"/>
            </w:tcBorders>
            <w:shd w:val="clear" w:color="auto" w:fill="auto"/>
            <w:vAlign w:val="center"/>
          </w:tcPr>
          <w:p w:rsidR="00CB4248" w:rsidRPr="0060388C" w:rsidRDefault="00CB4248">
            <w:pPr>
              <w:spacing w:before="120" w:line="320" w:lineRule="exact"/>
              <w:ind w:left="255" w:right="57" w:hanging="198"/>
              <w:rPr>
                <w:color w:val="000000"/>
              </w:rPr>
            </w:pPr>
            <w:r w:rsidRPr="0060388C">
              <w:rPr>
                <w:rFonts w:eastAsia="DFKai-SB"/>
                <w:b/>
                <w:bCs/>
                <w:color w:val="000000"/>
                <w:w w:val="90"/>
                <w:sz w:val="22"/>
              </w:rPr>
              <w:t xml:space="preserve">f. PRESENT </w:t>
            </w:r>
            <w:r w:rsidRPr="0060388C">
              <w:rPr>
                <w:rFonts w:eastAsia="DFKai-SB" w:hint="eastAsia"/>
                <w:b/>
                <w:bCs/>
                <w:color w:val="000000"/>
                <w:w w:val="90"/>
                <w:sz w:val="22"/>
              </w:rPr>
              <w:t>DUTIES &amp;</w:t>
            </w:r>
            <w:r w:rsidRPr="0060388C">
              <w:rPr>
                <w:rFonts w:eastAsia="DFKai-SB"/>
                <w:b/>
                <w:bCs/>
                <w:color w:val="000000"/>
                <w:w w:val="90"/>
                <w:sz w:val="22"/>
              </w:rPr>
              <w:t xml:space="preserve"> YEARS </w:t>
            </w:r>
            <w:r w:rsidRPr="0060388C">
              <w:rPr>
                <w:rFonts w:eastAsia="DFKai-SB"/>
                <w:b/>
                <w:bCs/>
                <w:color w:val="000000"/>
                <w:w w:val="90"/>
                <w:sz w:val="20"/>
              </w:rPr>
              <w:t>OF</w:t>
            </w:r>
            <w:r w:rsidRPr="0060388C">
              <w:rPr>
                <w:rFonts w:eastAsia="DFKai-SB"/>
                <w:b/>
                <w:bCs/>
                <w:color w:val="000000"/>
                <w:w w:val="90"/>
                <w:sz w:val="22"/>
              </w:rPr>
              <w:t xml:space="preserve"> </w:t>
            </w:r>
            <w:r w:rsidRPr="0060388C">
              <w:rPr>
                <w:rFonts w:eastAsia="DFKai-SB" w:hint="eastAsia"/>
                <w:b/>
                <w:bCs/>
                <w:color w:val="000000"/>
                <w:w w:val="90"/>
                <w:sz w:val="20"/>
              </w:rPr>
              <w:t>E</w:t>
            </w:r>
            <w:r w:rsidRPr="0060388C">
              <w:rPr>
                <w:rFonts w:eastAsia="DFKai-SB"/>
                <w:b/>
                <w:bCs/>
                <w:color w:val="000000"/>
                <w:w w:val="90"/>
                <w:sz w:val="20"/>
              </w:rPr>
              <w:t>MPLOYMENT</w:t>
            </w:r>
          </w:p>
          <w:p w:rsidR="00CB4248" w:rsidRPr="0060388C" w:rsidRDefault="00CB4248">
            <w:pPr>
              <w:spacing w:after="120" w:line="320" w:lineRule="exact"/>
              <w:ind w:left="255" w:right="57" w:hanging="163"/>
              <w:rPr>
                <w:color w:val="000000"/>
              </w:rPr>
            </w:pPr>
            <w:r w:rsidRPr="0060388C">
              <w:rPr>
                <w:rFonts w:eastAsia="DFKai-SB" w:cs="Arial Unicode MS"/>
                <w:b/>
                <w:bCs/>
                <w:color w:val="000000"/>
                <w:w w:val="90"/>
                <w:sz w:val="22"/>
              </w:rPr>
              <w:t>現任職務及資歷年限</w:t>
            </w:r>
          </w:p>
        </w:tc>
        <w:tc>
          <w:tcPr>
            <w:tcW w:w="7870" w:type="dxa"/>
            <w:gridSpan w:val="2"/>
            <w:tcBorders>
              <w:top w:val="single" w:sz="6" w:space="0" w:color="000000"/>
              <w:left w:val="single" w:sz="6" w:space="0" w:color="000000"/>
              <w:bottom w:val="single" w:sz="12" w:space="0" w:color="000000"/>
              <w:right w:val="single" w:sz="12" w:space="0" w:color="000000"/>
            </w:tcBorders>
            <w:shd w:val="clear" w:color="auto" w:fill="auto"/>
          </w:tcPr>
          <w:p w:rsidR="00CB4248" w:rsidRPr="0060388C" w:rsidRDefault="00CB4248">
            <w:pPr>
              <w:snapToGrid w:val="0"/>
              <w:spacing w:before="120" w:line="240" w:lineRule="exact"/>
              <w:ind w:left="274" w:right="57" w:hanging="216"/>
              <w:rPr>
                <w:rFonts w:eastAsia="DFKai-SB"/>
                <w:b/>
                <w:bCs/>
                <w:color w:val="000000"/>
                <w:w w:val="90"/>
                <w:sz w:val="22"/>
              </w:rPr>
            </w:pPr>
          </w:p>
        </w:tc>
      </w:tr>
    </w:tbl>
    <w:p w:rsidR="00CB4248" w:rsidRPr="0060388C" w:rsidRDefault="00CB4248">
      <w:pPr>
        <w:spacing w:before="360" w:after="120" w:line="280" w:lineRule="exact"/>
        <w:ind w:left="240" w:right="380" w:hanging="240"/>
        <w:jc w:val="both"/>
        <w:rPr>
          <w:color w:val="000000"/>
        </w:rPr>
      </w:pPr>
      <w:r w:rsidRPr="0060388C">
        <w:rPr>
          <w:rFonts w:eastAsia="DFKai-SB" w:hint="eastAsia"/>
          <w:b/>
          <w:bCs/>
          <w:color w:val="000000"/>
        </w:rPr>
        <w:t xml:space="preserve">7. UNIVERSITY/DEPARTMENT, WHICH YOU PLAN TO ATTEND IN TAIWAN </w:t>
      </w:r>
      <w:r w:rsidRPr="0060388C">
        <w:rPr>
          <w:rFonts w:eastAsia="DFKai-SB" w:cs="Arial Unicode MS" w:hint="eastAsia"/>
          <w:b/>
          <w:bCs/>
          <w:color w:val="000000"/>
        </w:rPr>
        <w:t>擬就讀之大學校院系所</w:t>
      </w:r>
      <w:r w:rsidRPr="0060388C">
        <w:rPr>
          <w:rFonts w:eastAsia="DFKai-SB" w:hint="eastAsia"/>
          <w:b/>
          <w:bCs/>
          <w:color w:val="000000"/>
        </w:rPr>
        <w:t xml:space="preserve"> </w:t>
      </w:r>
      <w:r w:rsidRPr="0060388C">
        <w:rPr>
          <w:rFonts w:eastAsia="DFKai-SB" w:cs="Arial Unicode MS" w:hint="eastAsia"/>
          <w:bCs/>
          <w:color w:val="000000"/>
        </w:rPr>
        <w:t>(Please add columns if you are applying to more than one university/department.)</w:t>
      </w:r>
    </w:p>
    <w:tbl>
      <w:tblPr>
        <w:tblW w:w="0" w:type="auto"/>
        <w:tblInd w:w="253" w:type="dxa"/>
        <w:tblLayout w:type="fixed"/>
        <w:tblCellMar>
          <w:left w:w="28" w:type="dxa"/>
          <w:right w:w="28" w:type="dxa"/>
        </w:tblCellMar>
        <w:tblLook w:val="0000" w:firstRow="0" w:lastRow="0" w:firstColumn="0" w:lastColumn="0" w:noHBand="0" w:noVBand="0"/>
      </w:tblPr>
      <w:tblGrid>
        <w:gridCol w:w="9870"/>
      </w:tblGrid>
      <w:tr w:rsidR="00CB4248" w:rsidRPr="0060388C">
        <w:trPr>
          <w:trHeight w:val="1285"/>
        </w:trPr>
        <w:tc>
          <w:tcPr>
            <w:tcW w:w="9870" w:type="dxa"/>
            <w:tcBorders>
              <w:top w:val="single" w:sz="12" w:space="0" w:color="000000"/>
              <w:left w:val="single" w:sz="12" w:space="0" w:color="000000"/>
              <w:bottom w:val="single" w:sz="6" w:space="0" w:color="000000"/>
              <w:right w:val="single" w:sz="12" w:space="0" w:color="000000"/>
            </w:tcBorders>
            <w:shd w:val="clear" w:color="auto" w:fill="auto"/>
          </w:tcPr>
          <w:p w:rsidR="00CB4248" w:rsidRPr="0060388C" w:rsidRDefault="00CB4248">
            <w:pPr>
              <w:snapToGrid w:val="0"/>
              <w:spacing w:before="60" w:after="60"/>
              <w:ind w:right="380"/>
              <w:jc w:val="both"/>
              <w:rPr>
                <w:color w:val="000000"/>
              </w:rPr>
            </w:pPr>
            <w:r w:rsidRPr="0060388C">
              <w:rPr>
                <w:rFonts w:eastAsia="DFKai-SB" w:hint="eastAsia"/>
                <w:b/>
                <w:bCs/>
                <w:color w:val="000000"/>
              </w:rPr>
              <w:t>U</w:t>
            </w:r>
            <w:r w:rsidRPr="0060388C">
              <w:rPr>
                <w:rFonts w:eastAsia="DFKai-SB"/>
                <w:b/>
                <w:bCs/>
                <w:color w:val="000000"/>
              </w:rPr>
              <w:t>niversity</w:t>
            </w:r>
            <w:r w:rsidRPr="0060388C">
              <w:rPr>
                <w:rFonts w:eastAsia="DFKai-SB" w:hint="eastAsia"/>
                <w:b/>
                <w:bCs/>
                <w:color w:val="000000"/>
              </w:rPr>
              <w:t>/college :</w:t>
            </w:r>
          </w:p>
        </w:tc>
      </w:tr>
      <w:tr w:rsidR="00CB4248" w:rsidRPr="0060388C">
        <w:trPr>
          <w:trHeight w:val="1248"/>
        </w:trPr>
        <w:tc>
          <w:tcPr>
            <w:tcW w:w="9870" w:type="dxa"/>
            <w:tcBorders>
              <w:top w:val="single" w:sz="6" w:space="0" w:color="000000"/>
              <w:left w:val="single" w:sz="12" w:space="0" w:color="000000"/>
              <w:bottom w:val="single" w:sz="12" w:space="0" w:color="000000"/>
              <w:right w:val="single" w:sz="12" w:space="0" w:color="000000"/>
            </w:tcBorders>
            <w:shd w:val="clear" w:color="auto" w:fill="auto"/>
          </w:tcPr>
          <w:p w:rsidR="00CB4248" w:rsidRPr="0060388C" w:rsidRDefault="00CB4248">
            <w:pPr>
              <w:snapToGrid w:val="0"/>
              <w:spacing w:before="60" w:after="60"/>
              <w:ind w:right="380"/>
              <w:jc w:val="both"/>
              <w:rPr>
                <w:color w:val="000000"/>
              </w:rPr>
            </w:pPr>
            <w:r w:rsidRPr="0060388C">
              <w:rPr>
                <w:rFonts w:eastAsia="DFKai-SB" w:hint="eastAsia"/>
                <w:b/>
                <w:bCs/>
                <w:color w:val="000000"/>
              </w:rPr>
              <w:t>D</w:t>
            </w:r>
            <w:r w:rsidRPr="0060388C">
              <w:rPr>
                <w:rFonts w:eastAsia="DFKai-SB"/>
                <w:b/>
                <w:bCs/>
                <w:color w:val="000000"/>
              </w:rPr>
              <w:t>epartment</w:t>
            </w:r>
            <w:r w:rsidRPr="0060388C">
              <w:rPr>
                <w:rFonts w:eastAsia="DFKai-SB" w:hint="eastAsia"/>
                <w:b/>
                <w:bCs/>
                <w:color w:val="000000"/>
              </w:rPr>
              <w:t xml:space="preserve"> :</w:t>
            </w:r>
          </w:p>
        </w:tc>
      </w:tr>
    </w:tbl>
    <w:p w:rsidR="00CB4248" w:rsidRPr="0060388C" w:rsidRDefault="00CB4248">
      <w:pPr>
        <w:spacing w:before="240" w:after="120" w:line="320" w:lineRule="exact"/>
        <w:rPr>
          <w:rFonts w:eastAsia="DFKai-SB"/>
          <w:b/>
          <w:bCs/>
          <w:iCs/>
          <w:color w:val="000000"/>
        </w:rPr>
      </w:pPr>
    </w:p>
    <w:p w:rsidR="00CB4248" w:rsidRPr="0060388C" w:rsidRDefault="00B15D96">
      <w:pPr>
        <w:spacing w:before="240" w:after="120" w:line="320" w:lineRule="exact"/>
        <w:rPr>
          <w:color w:val="000000"/>
        </w:rPr>
      </w:pPr>
      <w:r w:rsidRPr="0060388C">
        <w:rPr>
          <w:rFonts w:eastAsia="DFKai-SB"/>
          <w:b/>
          <w:bCs/>
          <w:iCs/>
          <w:color w:val="000000"/>
        </w:rPr>
        <w:br w:type="page"/>
      </w:r>
      <w:r w:rsidR="00CB4248" w:rsidRPr="0060388C">
        <w:rPr>
          <w:rFonts w:eastAsia="DFKai-SB"/>
          <w:b/>
          <w:bCs/>
          <w:iCs/>
          <w:color w:val="000000"/>
        </w:rPr>
        <w:lastRenderedPageBreak/>
        <w:t>8. PLEASE BRIEFLY STATE YOU</w:t>
      </w:r>
      <w:r w:rsidR="00CB4248" w:rsidRPr="0060388C">
        <w:rPr>
          <w:rFonts w:eastAsia="DFKai-SB" w:hint="eastAsia"/>
          <w:b/>
          <w:bCs/>
          <w:iCs/>
          <w:color w:val="000000"/>
        </w:rPr>
        <w:t>R</w:t>
      </w:r>
      <w:r w:rsidR="00CB4248" w:rsidRPr="0060388C">
        <w:rPr>
          <w:rFonts w:eastAsia="DFKai-SB"/>
          <w:b/>
          <w:bCs/>
          <w:iCs/>
          <w:color w:val="000000"/>
        </w:rPr>
        <w:t xml:space="preserve"> STUDY PLAN </w:t>
      </w:r>
      <w:r w:rsidR="00CB4248" w:rsidRPr="0060388C">
        <w:rPr>
          <w:rFonts w:eastAsia="DFKai-SB" w:hint="eastAsia"/>
          <w:b/>
          <w:bCs/>
          <w:iCs/>
          <w:color w:val="000000"/>
        </w:rPr>
        <w:t xml:space="preserve">WHILE </w:t>
      </w:r>
      <w:r w:rsidR="00CB4248" w:rsidRPr="0060388C">
        <w:rPr>
          <w:rFonts w:eastAsia="DFKai-SB"/>
          <w:b/>
          <w:bCs/>
          <w:iCs/>
          <w:color w:val="000000"/>
        </w:rPr>
        <w:t>IN TAIWAN</w:t>
      </w:r>
      <w:r w:rsidR="00CB4248" w:rsidRPr="0060388C">
        <w:rPr>
          <w:rFonts w:eastAsia="DFKai-SB" w:cs="Arial Unicode MS"/>
          <w:b/>
          <w:bCs/>
          <w:iCs/>
          <w:color w:val="000000"/>
        </w:rPr>
        <w:t>請簡述在</w:t>
      </w:r>
      <w:r w:rsidR="00CB4248" w:rsidRPr="0060388C">
        <w:rPr>
          <w:rFonts w:eastAsia="DFKai-SB" w:cs="Arial Unicode MS" w:hint="eastAsia"/>
          <w:b/>
          <w:bCs/>
          <w:iCs/>
          <w:color w:val="000000"/>
        </w:rPr>
        <w:t>臺</w:t>
      </w:r>
      <w:r w:rsidR="00CB4248" w:rsidRPr="0060388C">
        <w:rPr>
          <w:rFonts w:eastAsia="DFKai-SB" w:cs="Arial Unicode MS"/>
          <w:b/>
          <w:bCs/>
          <w:iCs/>
          <w:color w:val="000000"/>
        </w:rPr>
        <w:t>讀書計畫</w:t>
      </w:r>
    </w:p>
    <w:tbl>
      <w:tblPr>
        <w:tblW w:w="0" w:type="auto"/>
        <w:tblInd w:w="253" w:type="dxa"/>
        <w:tblLayout w:type="fixed"/>
        <w:tblCellMar>
          <w:left w:w="28" w:type="dxa"/>
          <w:right w:w="28" w:type="dxa"/>
        </w:tblCellMar>
        <w:tblLook w:val="0000" w:firstRow="0" w:lastRow="0" w:firstColumn="0" w:lastColumn="0" w:noHBand="0" w:noVBand="0"/>
      </w:tblPr>
      <w:tblGrid>
        <w:gridCol w:w="9870"/>
      </w:tblGrid>
      <w:tr w:rsidR="00B15D96" w:rsidRPr="0060388C" w:rsidTr="00B15D96">
        <w:trPr>
          <w:trHeight w:val="6613"/>
        </w:trPr>
        <w:tc>
          <w:tcPr>
            <w:tcW w:w="9870" w:type="dxa"/>
            <w:tcBorders>
              <w:top w:val="single" w:sz="12" w:space="0" w:color="000000"/>
              <w:left w:val="single" w:sz="12" w:space="0" w:color="000000"/>
              <w:bottom w:val="single" w:sz="12" w:space="0" w:color="000000"/>
              <w:right w:val="single" w:sz="12" w:space="0" w:color="000000"/>
            </w:tcBorders>
            <w:shd w:val="clear" w:color="auto" w:fill="auto"/>
          </w:tcPr>
          <w:p w:rsidR="00CB4248" w:rsidRPr="0060388C" w:rsidRDefault="00CB4248">
            <w:pPr>
              <w:snapToGrid w:val="0"/>
              <w:spacing w:before="120" w:after="120"/>
              <w:ind w:right="380"/>
              <w:jc w:val="both"/>
              <w:rPr>
                <w:rFonts w:eastAsia="DFKai-SB"/>
                <w:b/>
                <w:bCs/>
                <w:color w:val="000000"/>
              </w:rPr>
            </w:pPr>
          </w:p>
        </w:tc>
      </w:tr>
    </w:tbl>
    <w:p w:rsidR="00CB4248" w:rsidRPr="0060388C" w:rsidRDefault="00CB4248">
      <w:pPr>
        <w:spacing w:before="360"/>
        <w:rPr>
          <w:color w:val="000000"/>
        </w:rPr>
      </w:pPr>
      <w:r w:rsidRPr="0060388C">
        <w:rPr>
          <w:rFonts w:eastAsia="DFKai-SB"/>
          <w:b/>
          <w:bCs/>
          <w:iCs/>
          <w:color w:val="000000"/>
        </w:rPr>
        <w:t>9. DECLARATION:</w:t>
      </w:r>
      <w:r w:rsidRPr="0060388C">
        <w:rPr>
          <w:rFonts w:eastAsia="DFKai-SB"/>
          <w:b/>
          <w:bCs/>
          <w:iCs/>
          <w:color w:val="000000"/>
          <w:sz w:val="20"/>
        </w:rPr>
        <w:t xml:space="preserve"> I declare that: </w:t>
      </w:r>
    </w:p>
    <w:p w:rsidR="00CB4248" w:rsidRPr="00043DE0" w:rsidRDefault="00CB4248">
      <w:pPr>
        <w:pStyle w:val="BodyTextIndent"/>
        <w:numPr>
          <w:ilvl w:val="0"/>
          <w:numId w:val="2"/>
        </w:numPr>
        <w:spacing w:line="280" w:lineRule="exact"/>
        <w:jc w:val="both"/>
        <w:rPr>
          <w:b/>
          <w:color w:val="000000"/>
          <w:szCs w:val="24"/>
        </w:rPr>
      </w:pPr>
      <w:r w:rsidRPr="00043DE0">
        <w:rPr>
          <w:rFonts w:eastAsia="DFKai-SB"/>
          <w:b/>
          <w:bCs/>
          <w:iCs/>
          <w:color w:val="000000"/>
          <w:szCs w:val="24"/>
        </w:rPr>
        <w:t>I am neither</w:t>
      </w:r>
      <w:r w:rsidRPr="00043DE0">
        <w:rPr>
          <w:rFonts w:eastAsia="DFKai-SB" w:hint="eastAsia"/>
          <w:b/>
          <w:bCs/>
          <w:iCs/>
          <w:color w:val="000000"/>
          <w:szCs w:val="24"/>
        </w:rPr>
        <w:t xml:space="preserve"> concurrently</w:t>
      </w:r>
      <w:r w:rsidRPr="00043DE0">
        <w:rPr>
          <w:rFonts w:eastAsia="DFKai-SB"/>
          <w:b/>
          <w:bCs/>
          <w:iCs/>
          <w:color w:val="000000"/>
          <w:szCs w:val="24"/>
        </w:rPr>
        <w:t xml:space="preserve"> </w:t>
      </w:r>
      <w:r w:rsidRPr="00043DE0">
        <w:rPr>
          <w:rFonts w:eastAsia="DFKai-SB" w:hint="eastAsia"/>
          <w:b/>
          <w:bCs/>
          <w:iCs/>
          <w:color w:val="000000"/>
          <w:szCs w:val="24"/>
        </w:rPr>
        <w:t>a</w:t>
      </w:r>
      <w:r w:rsidRPr="00043DE0">
        <w:rPr>
          <w:rFonts w:eastAsia="DFKai-SB"/>
          <w:b/>
          <w:bCs/>
          <w:iCs/>
          <w:color w:val="000000"/>
          <w:szCs w:val="24"/>
        </w:rPr>
        <w:t>n</w:t>
      </w:r>
      <w:r w:rsidRPr="00043DE0">
        <w:rPr>
          <w:rFonts w:eastAsia="DFKai-SB" w:hint="eastAsia"/>
          <w:b/>
          <w:bCs/>
          <w:iCs/>
          <w:color w:val="000000"/>
          <w:szCs w:val="24"/>
        </w:rPr>
        <w:t xml:space="preserve"> </w:t>
      </w:r>
      <w:r w:rsidRPr="00043DE0">
        <w:rPr>
          <w:rFonts w:eastAsia="DFKai-SB"/>
          <w:b/>
          <w:bCs/>
          <w:iCs/>
          <w:color w:val="000000"/>
          <w:szCs w:val="24"/>
        </w:rPr>
        <w:t>ROC national, nor an overseas compatriot of the ROC;</w:t>
      </w:r>
    </w:p>
    <w:p w:rsidR="00CB4248" w:rsidRPr="00043DE0" w:rsidRDefault="00CB4248">
      <w:pPr>
        <w:pStyle w:val="BodyTextIndent"/>
        <w:numPr>
          <w:ilvl w:val="0"/>
          <w:numId w:val="2"/>
        </w:numPr>
        <w:spacing w:line="280" w:lineRule="exact"/>
        <w:jc w:val="both"/>
        <w:rPr>
          <w:b/>
          <w:color w:val="000000"/>
          <w:szCs w:val="24"/>
        </w:rPr>
      </w:pPr>
      <w:r w:rsidRPr="00043DE0">
        <w:rPr>
          <w:rFonts w:eastAsia="DFKai-SB" w:hint="eastAsia"/>
          <w:b/>
          <w:bCs/>
          <w:iCs/>
          <w:color w:val="000000"/>
          <w:szCs w:val="24"/>
        </w:rPr>
        <w:t xml:space="preserve">I am not currently </w:t>
      </w:r>
      <w:r w:rsidRPr="00043DE0">
        <w:rPr>
          <w:rFonts w:eastAsia="DFKai-SB"/>
          <w:b/>
          <w:bCs/>
          <w:iCs/>
          <w:color w:val="000000"/>
          <w:szCs w:val="24"/>
        </w:rPr>
        <w:t>undertaking studies in Taiwan</w:t>
      </w:r>
      <w:r w:rsidRPr="00043DE0">
        <w:rPr>
          <w:rFonts w:eastAsia="DFKai-SB" w:hint="eastAsia"/>
          <w:b/>
          <w:bCs/>
          <w:iCs/>
          <w:color w:val="000000"/>
          <w:szCs w:val="24"/>
        </w:rPr>
        <w:t xml:space="preserve"> </w:t>
      </w:r>
      <w:r w:rsidRPr="00043DE0">
        <w:rPr>
          <w:rFonts w:eastAsia="DFKai-SB"/>
          <w:b/>
          <w:bCs/>
          <w:iCs/>
          <w:color w:val="000000"/>
          <w:szCs w:val="24"/>
        </w:rPr>
        <w:t xml:space="preserve">for </w:t>
      </w:r>
      <w:r w:rsidRPr="00043DE0">
        <w:rPr>
          <w:rFonts w:eastAsia="DFKai-SB" w:hint="eastAsia"/>
          <w:b/>
          <w:bCs/>
          <w:iCs/>
          <w:color w:val="000000"/>
          <w:szCs w:val="24"/>
        </w:rPr>
        <w:t>the same educational level</w:t>
      </w:r>
      <w:r w:rsidRPr="00043DE0">
        <w:rPr>
          <w:rFonts w:eastAsia="DFKai-SB"/>
          <w:b/>
          <w:bCs/>
          <w:iCs/>
          <w:color w:val="000000"/>
          <w:szCs w:val="24"/>
        </w:rPr>
        <w:t xml:space="preserve"> as the </w:t>
      </w:r>
      <w:r w:rsidRPr="00043DE0">
        <w:rPr>
          <w:rFonts w:eastAsia="DFKai-SB" w:hint="eastAsia"/>
          <w:b/>
          <w:bCs/>
          <w:iCs/>
          <w:color w:val="000000"/>
          <w:szCs w:val="24"/>
        </w:rPr>
        <w:t>scholarship</w:t>
      </w:r>
      <w:r w:rsidRPr="00043DE0">
        <w:rPr>
          <w:rFonts w:eastAsia="DFKai-SB"/>
          <w:b/>
          <w:bCs/>
          <w:iCs/>
          <w:color w:val="000000"/>
          <w:szCs w:val="24"/>
        </w:rPr>
        <w:t xml:space="preserve"> type</w:t>
      </w:r>
      <w:r w:rsidRPr="00043DE0">
        <w:rPr>
          <w:rFonts w:eastAsia="DFKai-SB" w:hint="eastAsia"/>
          <w:b/>
          <w:bCs/>
          <w:iCs/>
          <w:color w:val="000000"/>
          <w:szCs w:val="24"/>
        </w:rPr>
        <w:t xml:space="preserve"> for which I am applying;</w:t>
      </w:r>
    </w:p>
    <w:p w:rsidR="00CB4248" w:rsidRPr="00043DE0" w:rsidRDefault="00CB4248">
      <w:pPr>
        <w:pStyle w:val="BodyTextIndent"/>
        <w:numPr>
          <w:ilvl w:val="0"/>
          <w:numId w:val="2"/>
        </w:numPr>
        <w:spacing w:line="280" w:lineRule="exact"/>
        <w:jc w:val="both"/>
        <w:rPr>
          <w:b/>
          <w:color w:val="000000"/>
          <w:szCs w:val="24"/>
        </w:rPr>
      </w:pPr>
      <w:r w:rsidRPr="00043DE0">
        <w:rPr>
          <w:rFonts w:eastAsia="DFKai-SB"/>
          <w:b/>
          <w:bCs/>
          <w:iCs/>
          <w:color w:val="000000"/>
          <w:szCs w:val="24"/>
        </w:rPr>
        <w:t xml:space="preserve">I am not applying for this scholarship as an exchange student </w:t>
      </w:r>
      <w:r w:rsidRPr="00043DE0">
        <w:rPr>
          <w:rFonts w:eastAsia="DFKai-SB" w:hint="eastAsia"/>
          <w:b/>
          <w:bCs/>
          <w:iCs/>
          <w:color w:val="000000"/>
          <w:szCs w:val="24"/>
        </w:rPr>
        <w:t xml:space="preserve">resulting from an </w:t>
      </w:r>
      <w:r w:rsidRPr="00043DE0">
        <w:rPr>
          <w:rFonts w:eastAsia="DFKai-SB"/>
          <w:b/>
          <w:bCs/>
          <w:iCs/>
          <w:color w:val="000000"/>
          <w:szCs w:val="24"/>
        </w:rPr>
        <w:t xml:space="preserve">agreement </w:t>
      </w:r>
      <w:r w:rsidRPr="00043DE0">
        <w:rPr>
          <w:rFonts w:eastAsia="DFKai-SB" w:hint="eastAsia"/>
          <w:b/>
          <w:bCs/>
          <w:iCs/>
          <w:color w:val="000000"/>
          <w:szCs w:val="24"/>
        </w:rPr>
        <w:t xml:space="preserve">signed </w:t>
      </w:r>
      <w:r w:rsidRPr="00043DE0">
        <w:rPr>
          <w:rFonts w:eastAsia="DFKai-SB"/>
          <w:b/>
          <w:bCs/>
          <w:iCs/>
          <w:color w:val="000000"/>
          <w:szCs w:val="24"/>
        </w:rPr>
        <w:t>between my home institution and</w:t>
      </w:r>
      <w:r w:rsidRPr="00043DE0">
        <w:rPr>
          <w:rFonts w:eastAsia="DFKai-SB" w:hint="eastAsia"/>
          <w:b/>
          <w:bCs/>
          <w:iCs/>
          <w:color w:val="000000"/>
          <w:szCs w:val="24"/>
        </w:rPr>
        <w:t xml:space="preserve"> </w:t>
      </w:r>
      <w:r w:rsidRPr="00043DE0">
        <w:rPr>
          <w:rFonts w:eastAsia="DFKai-SB"/>
          <w:b/>
          <w:bCs/>
          <w:iCs/>
          <w:color w:val="000000"/>
          <w:szCs w:val="24"/>
        </w:rPr>
        <w:t>any</w:t>
      </w:r>
      <w:r w:rsidRPr="00043DE0">
        <w:rPr>
          <w:rFonts w:eastAsia="DFKai-SB" w:hint="eastAsia"/>
          <w:b/>
          <w:bCs/>
          <w:iCs/>
          <w:color w:val="000000"/>
          <w:szCs w:val="24"/>
        </w:rPr>
        <w:t xml:space="preserve"> Taiwan</w:t>
      </w:r>
      <w:r w:rsidRPr="00043DE0">
        <w:rPr>
          <w:rFonts w:eastAsia="DFKai-SB"/>
          <w:b/>
          <w:bCs/>
          <w:iCs/>
          <w:color w:val="000000"/>
          <w:szCs w:val="24"/>
        </w:rPr>
        <w:t xml:space="preserve"> university/college;</w:t>
      </w:r>
    </w:p>
    <w:p w:rsidR="00CB4248" w:rsidRPr="00043DE0" w:rsidRDefault="00CB4248">
      <w:pPr>
        <w:pStyle w:val="BodyTextIndent"/>
        <w:numPr>
          <w:ilvl w:val="0"/>
          <w:numId w:val="2"/>
        </w:numPr>
        <w:spacing w:line="280" w:lineRule="exact"/>
        <w:jc w:val="both"/>
        <w:rPr>
          <w:b/>
          <w:color w:val="000000"/>
          <w:szCs w:val="24"/>
        </w:rPr>
      </w:pPr>
      <w:r w:rsidRPr="00043DE0">
        <w:rPr>
          <w:rFonts w:eastAsia="DFKai-SB"/>
          <w:b/>
          <w:bCs/>
          <w:iCs/>
          <w:color w:val="000000"/>
          <w:szCs w:val="24"/>
        </w:rPr>
        <w:t xml:space="preserve">The information I have given </w:t>
      </w:r>
      <w:r w:rsidRPr="00043DE0">
        <w:rPr>
          <w:rFonts w:eastAsia="DFKai-SB" w:hint="eastAsia"/>
          <w:b/>
          <w:bCs/>
          <w:iCs/>
          <w:color w:val="000000"/>
          <w:szCs w:val="24"/>
        </w:rPr>
        <w:t>o</w:t>
      </w:r>
      <w:r w:rsidRPr="00043DE0">
        <w:rPr>
          <w:rFonts w:eastAsia="DFKai-SB"/>
          <w:b/>
          <w:bCs/>
          <w:iCs/>
          <w:color w:val="000000"/>
          <w:szCs w:val="24"/>
        </w:rPr>
        <w:t>n this application is complete and accurate to the best of my knowledge.</w:t>
      </w:r>
    </w:p>
    <w:p w:rsidR="00250985" w:rsidRPr="0060388C" w:rsidRDefault="00250985" w:rsidP="00637CB5">
      <w:pPr>
        <w:pStyle w:val="BodyTextIndent"/>
        <w:spacing w:line="280" w:lineRule="exact"/>
        <w:ind w:left="1040"/>
        <w:jc w:val="both"/>
        <w:rPr>
          <w:color w:val="000000"/>
        </w:rPr>
      </w:pPr>
    </w:p>
    <w:tbl>
      <w:tblPr>
        <w:tblW w:w="0" w:type="auto"/>
        <w:tblInd w:w="253" w:type="dxa"/>
        <w:tblLayout w:type="fixed"/>
        <w:tblCellMar>
          <w:left w:w="28" w:type="dxa"/>
          <w:right w:w="28" w:type="dxa"/>
        </w:tblCellMar>
        <w:tblLook w:val="0000" w:firstRow="0" w:lastRow="0" w:firstColumn="0" w:lastColumn="0" w:noHBand="0" w:noVBand="0"/>
      </w:tblPr>
      <w:tblGrid>
        <w:gridCol w:w="9870"/>
      </w:tblGrid>
      <w:tr w:rsidR="00344478" w:rsidRPr="0060388C" w:rsidTr="00344478">
        <w:trPr>
          <w:trHeight w:val="1672"/>
        </w:trPr>
        <w:tc>
          <w:tcPr>
            <w:tcW w:w="9870" w:type="dxa"/>
            <w:tcBorders>
              <w:top w:val="single" w:sz="12" w:space="0" w:color="000000"/>
              <w:left w:val="single" w:sz="12" w:space="0" w:color="000000"/>
              <w:bottom w:val="single" w:sz="12" w:space="0" w:color="000000"/>
              <w:right w:val="single" w:sz="12" w:space="0" w:color="000000"/>
            </w:tcBorders>
            <w:shd w:val="clear" w:color="auto" w:fill="auto"/>
          </w:tcPr>
          <w:p w:rsidR="00CB4248" w:rsidRPr="0060388C" w:rsidRDefault="00CB4248" w:rsidP="00344478">
            <w:pPr>
              <w:spacing w:before="120" w:line="400" w:lineRule="exact"/>
              <w:rPr>
                <w:rFonts w:eastAsia="DFKai-SB"/>
                <w:b/>
                <w:bCs/>
                <w:iCs/>
                <w:color w:val="000000"/>
                <w:sz w:val="22"/>
                <w:szCs w:val="22"/>
              </w:rPr>
            </w:pPr>
            <w:r w:rsidRPr="0060388C">
              <w:rPr>
                <w:rFonts w:eastAsia="DFKai-SB"/>
                <w:b/>
                <w:bCs/>
                <w:iCs/>
                <w:color w:val="000000"/>
                <w:sz w:val="22"/>
                <w:szCs w:val="22"/>
              </w:rPr>
              <w:t xml:space="preserve">Applicant’s Signature </w:t>
            </w:r>
          </w:p>
          <w:p w:rsidR="00CB4248" w:rsidRPr="0060388C" w:rsidRDefault="00CB4248" w:rsidP="00344478">
            <w:pPr>
              <w:spacing w:before="360" w:line="400" w:lineRule="exact"/>
              <w:ind w:leftChars="2610" w:left="6266" w:hangingChars="1" w:hanging="2"/>
              <w:rPr>
                <w:color w:val="000000"/>
              </w:rPr>
            </w:pPr>
            <w:r w:rsidRPr="0060388C">
              <w:rPr>
                <w:rFonts w:eastAsia="DFKai-SB"/>
                <w:b/>
                <w:bCs/>
                <w:iCs/>
                <w:color w:val="000000"/>
                <w:sz w:val="22"/>
                <w:szCs w:val="22"/>
              </w:rPr>
              <w:t>Date</w:t>
            </w:r>
            <w:r w:rsidR="00250985" w:rsidRPr="0060388C">
              <w:rPr>
                <w:rFonts w:eastAsia="DFKai-SB" w:hint="eastAsia"/>
                <w:b/>
                <w:bCs/>
                <w:iCs/>
                <w:color w:val="000000"/>
                <w:sz w:val="22"/>
                <w:szCs w:val="22"/>
              </w:rPr>
              <w:t xml:space="preserve"> : </w:t>
            </w:r>
            <w:r w:rsidRPr="0060388C">
              <w:rPr>
                <w:rFonts w:eastAsia="DFKai-SB"/>
                <w:b/>
                <w:bCs/>
                <w:iCs/>
                <w:color w:val="000000"/>
              </w:rPr>
              <w:t>_____ /_____/_____</w:t>
            </w:r>
          </w:p>
        </w:tc>
      </w:tr>
    </w:tbl>
    <w:p w:rsidR="00EC412C" w:rsidRPr="0060388C" w:rsidRDefault="00B15D96">
      <w:pPr>
        <w:jc w:val="center"/>
        <w:rPr>
          <w:color w:val="000000"/>
        </w:rPr>
      </w:pPr>
      <w:r w:rsidRPr="0060388C">
        <w:rPr>
          <w:color w:val="000000"/>
        </w:rPr>
        <w:br w:type="page"/>
      </w:r>
    </w:p>
    <w:tbl>
      <w:tblPr>
        <w:tblW w:w="0" w:type="auto"/>
        <w:tblInd w:w="253" w:type="dxa"/>
        <w:tblLayout w:type="fixed"/>
        <w:tblCellMar>
          <w:left w:w="28" w:type="dxa"/>
          <w:right w:w="28" w:type="dxa"/>
        </w:tblCellMar>
        <w:tblLook w:val="0000" w:firstRow="0" w:lastRow="0" w:firstColumn="0" w:lastColumn="0" w:noHBand="0" w:noVBand="0"/>
      </w:tblPr>
      <w:tblGrid>
        <w:gridCol w:w="9870"/>
      </w:tblGrid>
      <w:tr w:rsidR="00B15D96" w:rsidRPr="0060388C" w:rsidTr="00344478">
        <w:trPr>
          <w:trHeight w:val="2161"/>
        </w:trPr>
        <w:tc>
          <w:tcPr>
            <w:tcW w:w="9870" w:type="dxa"/>
            <w:tcBorders>
              <w:top w:val="single" w:sz="12" w:space="0" w:color="000000"/>
              <w:left w:val="single" w:sz="12" w:space="0" w:color="000000"/>
              <w:bottom w:val="single" w:sz="12" w:space="0" w:color="000000"/>
              <w:right w:val="single" w:sz="12" w:space="0" w:color="000000"/>
            </w:tcBorders>
            <w:shd w:val="clear" w:color="auto" w:fill="auto"/>
          </w:tcPr>
          <w:p w:rsidR="00EC412C" w:rsidRPr="0060388C" w:rsidRDefault="00EC412C" w:rsidP="00EC412C">
            <w:pPr>
              <w:widowControl/>
              <w:snapToGrid w:val="0"/>
              <w:spacing w:beforeLines="50" w:before="180" w:afterLines="50" w:after="180" w:line="260" w:lineRule="exact"/>
              <w:ind w:left="210" w:right="79"/>
              <w:rPr>
                <w:color w:val="000000"/>
              </w:rPr>
            </w:pPr>
            <w:r w:rsidRPr="0060388C">
              <w:rPr>
                <w:rFonts w:eastAsia="DFKai-SB"/>
                <w:b/>
                <w:bCs/>
                <w:color w:val="000000"/>
                <w:w w:val="90"/>
                <w:szCs w:val="24"/>
              </w:rPr>
              <w:lastRenderedPageBreak/>
              <w:t>Check list: Please note, no materials will be returned to the applicant nor forwarded to other agencies.</w:t>
            </w:r>
          </w:p>
          <w:p w:rsidR="00EC412C" w:rsidRPr="0060388C" w:rsidRDefault="00EC412C" w:rsidP="00EC412C">
            <w:pPr>
              <w:numPr>
                <w:ilvl w:val="0"/>
                <w:numId w:val="2"/>
              </w:numPr>
              <w:tabs>
                <w:tab w:val="clear" w:pos="1040"/>
                <w:tab w:val="num" w:pos="840"/>
              </w:tabs>
              <w:spacing w:line="260" w:lineRule="exact"/>
              <w:ind w:left="840" w:hanging="480"/>
              <w:jc w:val="both"/>
              <w:rPr>
                <w:color w:val="000000"/>
              </w:rPr>
            </w:pPr>
            <w:r w:rsidRPr="0060388C">
              <w:rPr>
                <w:color w:val="000000"/>
                <w:sz w:val="23"/>
                <w:szCs w:val="23"/>
              </w:rPr>
              <w:t>Original Application Form.</w:t>
            </w:r>
          </w:p>
          <w:p w:rsidR="00EC412C" w:rsidRPr="0060388C" w:rsidRDefault="00EC412C" w:rsidP="00EC412C">
            <w:pPr>
              <w:numPr>
                <w:ilvl w:val="0"/>
                <w:numId w:val="2"/>
              </w:numPr>
              <w:tabs>
                <w:tab w:val="clear" w:pos="1040"/>
                <w:tab w:val="num" w:pos="840"/>
              </w:tabs>
              <w:ind w:left="840" w:hanging="480"/>
              <w:rPr>
                <w:color w:val="000000"/>
              </w:rPr>
            </w:pPr>
            <w:r w:rsidRPr="0060388C">
              <w:rPr>
                <w:rFonts w:hint="eastAsia"/>
                <w:color w:val="000000"/>
                <w:sz w:val="23"/>
                <w:szCs w:val="23"/>
              </w:rPr>
              <w:t xml:space="preserve">A </w:t>
            </w:r>
            <w:r w:rsidRPr="0060388C">
              <w:rPr>
                <w:color w:val="000000"/>
                <w:sz w:val="23"/>
                <w:szCs w:val="23"/>
              </w:rPr>
              <w:t>photocopy</w:t>
            </w:r>
            <w:r w:rsidRPr="0060388C">
              <w:rPr>
                <w:rFonts w:hint="eastAsia"/>
                <w:color w:val="000000"/>
                <w:sz w:val="23"/>
                <w:szCs w:val="23"/>
              </w:rPr>
              <w:t xml:space="preserve"> of passport page</w:t>
            </w:r>
          </w:p>
          <w:p w:rsidR="00EC412C" w:rsidRPr="0060388C" w:rsidRDefault="00EC412C" w:rsidP="00EC412C">
            <w:pPr>
              <w:numPr>
                <w:ilvl w:val="0"/>
                <w:numId w:val="2"/>
              </w:numPr>
              <w:tabs>
                <w:tab w:val="clear" w:pos="1040"/>
                <w:tab w:val="num" w:pos="840"/>
              </w:tabs>
              <w:ind w:left="840" w:hanging="480"/>
              <w:rPr>
                <w:color w:val="000000"/>
              </w:rPr>
            </w:pPr>
            <w:r w:rsidRPr="0060388C">
              <w:rPr>
                <w:rFonts w:hint="eastAsia"/>
                <w:color w:val="000000"/>
                <w:sz w:val="23"/>
                <w:szCs w:val="23"/>
              </w:rPr>
              <w:t xml:space="preserve">A </w:t>
            </w:r>
            <w:r w:rsidRPr="0060388C">
              <w:rPr>
                <w:color w:val="000000"/>
                <w:sz w:val="23"/>
                <w:szCs w:val="23"/>
              </w:rPr>
              <w:t>photo</w:t>
            </w:r>
            <w:r w:rsidRPr="0060388C">
              <w:rPr>
                <w:rFonts w:hint="eastAsia"/>
                <w:color w:val="000000"/>
                <w:sz w:val="23"/>
                <w:szCs w:val="23"/>
              </w:rPr>
              <w:t>copy of diploma(s)</w:t>
            </w:r>
          </w:p>
          <w:p w:rsidR="00EC412C" w:rsidRPr="0060388C" w:rsidRDefault="00EC412C" w:rsidP="00EC412C">
            <w:pPr>
              <w:numPr>
                <w:ilvl w:val="0"/>
                <w:numId w:val="2"/>
              </w:numPr>
              <w:tabs>
                <w:tab w:val="clear" w:pos="1040"/>
                <w:tab w:val="num" w:pos="840"/>
              </w:tabs>
              <w:ind w:left="840" w:hanging="480"/>
              <w:rPr>
                <w:color w:val="000000"/>
              </w:rPr>
            </w:pPr>
            <w:r w:rsidRPr="0060388C">
              <w:rPr>
                <w:rFonts w:hint="eastAsia"/>
                <w:color w:val="000000"/>
                <w:sz w:val="23"/>
                <w:szCs w:val="23"/>
              </w:rPr>
              <w:t>An official sealed transcript</w:t>
            </w:r>
            <w:r w:rsidRPr="0060388C">
              <w:rPr>
                <w:color w:val="000000"/>
                <w:sz w:val="23"/>
                <w:szCs w:val="23"/>
              </w:rPr>
              <w:t>.</w:t>
            </w:r>
          </w:p>
          <w:p w:rsidR="00EC412C" w:rsidRPr="0060388C" w:rsidRDefault="00EC412C" w:rsidP="00EC412C">
            <w:pPr>
              <w:numPr>
                <w:ilvl w:val="0"/>
                <w:numId w:val="2"/>
              </w:numPr>
              <w:tabs>
                <w:tab w:val="clear" w:pos="1040"/>
                <w:tab w:val="num" w:pos="840"/>
              </w:tabs>
              <w:ind w:left="840" w:hanging="480"/>
              <w:rPr>
                <w:rFonts w:eastAsia="DFKai-SB"/>
                <w:b/>
                <w:bCs/>
                <w:color w:val="000000"/>
                <w:sz w:val="23"/>
                <w:szCs w:val="23"/>
              </w:rPr>
            </w:pPr>
            <w:r w:rsidRPr="0060388C">
              <w:rPr>
                <w:color w:val="000000"/>
                <w:sz w:val="23"/>
                <w:szCs w:val="23"/>
              </w:rPr>
              <w:t xml:space="preserve">Two </w:t>
            </w:r>
            <w:r w:rsidRPr="0060388C">
              <w:rPr>
                <w:rFonts w:hint="eastAsia"/>
                <w:color w:val="000000"/>
                <w:sz w:val="23"/>
                <w:szCs w:val="23"/>
              </w:rPr>
              <w:t xml:space="preserve">sealed and signed references </w:t>
            </w:r>
          </w:p>
        </w:tc>
      </w:tr>
    </w:tbl>
    <w:p w:rsidR="00EC412C" w:rsidRPr="0060388C" w:rsidRDefault="00EC412C" w:rsidP="00EC412C">
      <w:pPr>
        <w:jc w:val="center"/>
        <w:rPr>
          <w:rFonts w:eastAsia="DFKai-SB"/>
          <w:color w:val="000000"/>
        </w:rPr>
      </w:pPr>
    </w:p>
    <w:tbl>
      <w:tblPr>
        <w:tblW w:w="0" w:type="auto"/>
        <w:tblInd w:w="253" w:type="dxa"/>
        <w:tblLayout w:type="fixed"/>
        <w:tblCellMar>
          <w:left w:w="28" w:type="dxa"/>
          <w:right w:w="28" w:type="dxa"/>
        </w:tblCellMar>
        <w:tblLook w:val="0000" w:firstRow="0" w:lastRow="0" w:firstColumn="0" w:lastColumn="0" w:noHBand="0" w:noVBand="0"/>
      </w:tblPr>
      <w:tblGrid>
        <w:gridCol w:w="3446"/>
        <w:gridCol w:w="6424"/>
      </w:tblGrid>
      <w:tr w:rsidR="00B15D96" w:rsidRPr="0060388C" w:rsidTr="00344478">
        <w:trPr>
          <w:trHeight w:val="1401"/>
        </w:trPr>
        <w:tc>
          <w:tcPr>
            <w:tcW w:w="3446" w:type="dxa"/>
            <w:tcBorders>
              <w:top w:val="single" w:sz="12" w:space="0" w:color="000000"/>
              <w:left w:val="single" w:sz="12" w:space="0" w:color="000000"/>
              <w:bottom w:val="single" w:sz="12" w:space="0" w:color="000000"/>
            </w:tcBorders>
            <w:shd w:val="clear" w:color="auto" w:fill="auto"/>
          </w:tcPr>
          <w:p w:rsidR="00EC412C" w:rsidRPr="0060388C" w:rsidRDefault="00EC412C" w:rsidP="00344478">
            <w:pPr>
              <w:spacing w:line="360" w:lineRule="exact"/>
              <w:rPr>
                <w:color w:val="000000"/>
                <w:szCs w:val="24"/>
              </w:rPr>
            </w:pPr>
            <w:r w:rsidRPr="0060388C">
              <w:rPr>
                <w:rFonts w:eastAsia="DFKai-SB" w:hint="eastAsia"/>
                <w:b/>
                <w:color w:val="000000"/>
                <w:szCs w:val="24"/>
              </w:rPr>
              <w:t xml:space="preserve">Thank you for taking the time to let us know how you knew about </w:t>
            </w:r>
            <w:r w:rsidR="00B15D96" w:rsidRPr="0060388C">
              <w:rPr>
                <w:rFonts w:eastAsia="DFKai-SB" w:hint="eastAsia"/>
                <w:b/>
                <w:color w:val="000000"/>
                <w:szCs w:val="24"/>
              </w:rPr>
              <w:t>Taiwan</w:t>
            </w:r>
            <w:r w:rsidRPr="0060388C">
              <w:rPr>
                <w:rFonts w:eastAsia="DFKai-SB" w:hint="eastAsia"/>
                <w:b/>
                <w:color w:val="000000"/>
                <w:szCs w:val="24"/>
              </w:rPr>
              <w:t xml:space="preserve"> Scholarships?</w:t>
            </w:r>
            <w:r w:rsidRPr="0060388C">
              <w:rPr>
                <w:rFonts w:ascii="Calibri" w:hAnsi="Calibri" w:cs="Calibri" w:hint="eastAsia"/>
                <w:color w:val="000000"/>
                <w:szCs w:val="24"/>
              </w:rPr>
              <w:t xml:space="preserve"> </w:t>
            </w:r>
          </w:p>
        </w:tc>
        <w:tc>
          <w:tcPr>
            <w:tcW w:w="6424" w:type="dxa"/>
            <w:tcBorders>
              <w:top w:val="single" w:sz="12" w:space="0" w:color="000000"/>
              <w:left w:val="single" w:sz="6" w:space="0" w:color="000000"/>
              <w:bottom w:val="single" w:sz="12" w:space="0" w:color="000000"/>
              <w:right w:val="single" w:sz="12" w:space="0" w:color="000000"/>
            </w:tcBorders>
            <w:shd w:val="clear" w:color="auto" w:fill="auto"/>
          </w:tcPr>
          <w:p w:rsidR="00EC412C" w:rsidRPr="0060388C" w:rsidRDefault="00EC412C" w:rsidP="00344478">
            <w:pPr>
              <w:pStyle w:val="ListParagraph"/>
              <w:numPr>
                <w:ilvl w:val="0"/>
                <w:numId w:val="2"/>
              </w:numPr>
              <w:tabs>
                <w:tab w:val="clear" w:pos="1040"/>
                <w:tab w:val="num" w:pos="129"/>
              </w:tabs>
              <w:spacing w:line="360" w:lineRule="exact"/>
              <w:ind w:leftChars="0" w:left="129" w:firstLine="0"/>
              <w:rPr>
                <w:color w:val="000000"/>
                <w:szCs w:val="24"/>
              </w:rPr>
            </w:pPr>
            <w:r w:rsidRPr="0060388C">
              <w:rPr>
                <w:rFonts w:hint="eastAsia"/>
                <w:color w:val="000000"/>
                <w:szCs w:val="24"/>
              </w:rPr>
              <w:t xml:space="preserve">teachers </w:t>
            </w:r>
            <w:r w:rsidRPr="0060388C">
              <w:rPr>
                <w:rFonts w:ascii="PMingLiU" w:hAnsi="PMingLiU" w:hint="eastAsia"/>
                <w:color w:val="000000"/>
                <w:szCs w:val="24"/>
              </w:rPr>
              <w:t>□</w:t>
            </w:r>
            <w:r w:rsidRPr="0060388C">
              <w:rPr>
                <w:color w:val="000000"/>
                <w:szCs w:val="24"/>
              </w:rPr>
              <w:t xml:space="preserve"> </w:t>
            </w:r>
            <w:r w:rsidRPr="0060388C">
              <w:rPr>
                <w:rFonts w:hint="eastAsia"/>
                <w:color w:val="000000"/>
                <w:szCs w:val="24"/>
              </w:rPr>
              <w:t xml:space="preserve">friends </w:t>
            </w:r>
            <w:r w:rsidRPr="0060388C">
              <w:rPr>
                <w:rFonts w:ascii="PMingLiU" w:hAnsi="PMingLiU" w:hint="eastAsia"/>
                <w:color w:val="000000"/>
                <w:szCs w:val="24"/>
              </w:rPr>
              <w:t xml:space="preserve">□ </w:t>
            </w:r>
            <w:r w:rsidRPr="0060388C">
              <w:rPr>
                <w:color w:val="000000"/>
                <w:szCs w:val="24"/>
              </w:rPr>
              <w:t xml:space="preserve">website </w:t>
            </w:r>
            <w:r w:rsidR="00B15D96" w:rsidRPr="0060388C">
              <w:rPr>
                <w:color w:val="000000"/>
                <w:szCs w:val="24"/>
              </w:rPr>
              <w:t xml:space="preserve"> _________</w:t>
            </w:r>
            <w:r w:rsidR="00B15D96" w:rsidRPr="0060388C">
              <w:rPr>
                <w:rFonts w:eastAsia="DFKai-SB"/>
                <w:b/>
                <w:color w:val="000000"/>
                <w:szCs w:val="24"/>
              </w:rPr>
              <w:t>______</w:t>
            </w:r>
          </w:p>
          <w:p w:rsidR="00EC412C" w:rsidRPr="0060388C" w:rsidRDefault="00EC412C" w:rsidP="00344478">
            <w:pPr>
              <w:pStyle w:val="ListParagraph"/>
              <w:numPr>
                <w:ilvl w:val="0"/>
                <w:numId w:val="2"/>
              </w:numPr>
              <w:tabs>
                <w:tab w:val="clear" w:pos="1040"/>
                <w:tab w:val="num" w:pos="129"/>
              </w:tabs>
              <w:spacing w:line="360" w:lineRule="exact"/>
              <w:ind w:leftChars="0" w:left="129" w:firstLine="0"/>
              <w:rPr>
                <w:color w:val="000000"/>
                <w:szCs w:val="24"/>
              </w:rPr>
            </w:pPr>
            <w:r w:rsidRPr="0060388C">
              <w:rPr>
                <w:color w:val="000000"/>
                <w:szCs w:val="24"/>
              </w:rPr>
              <w:t>others _________</w:t>
            </w:r>
            <w:r w:rsidRPr="0060388C">
              <w:rPr>
                <w:rFonts w:eastAsia="DFKai-SB"/>
                <w:b/>
                <w:color w:val="000000"/>
                <w:szCs w:val="24"/>
              </w:rPr>
              <w:t>______</w:t>
            </w:r>
          </w:p>
        </w:tc>
      </w:tr>
    </w:tbl>
    <w:p w:rsidR="00CB4248" w:rsidRPr="0060388C" w:rsidRDefault="00CB4248">
      <w:pPr>
        <w:jc w:val="center"/>
        <w:rPr>
          <w:color w:val="000000"/>
        </w:rPr>
      </w:pPr>
    </w:p>
    <w:sectPr w:rsidR="00CB4248" w:rsidRPr="0060388C">
      <w:footerReference w:type="default" r:id="rId10"/>
      <w:pgSz w:w="12240" w:h="15840"/>
      <w:pgMar w:top="851" w:right="964" w:bottom="851" w:left="964" w:header="72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98" w:rsidRDefault="00DE7698">
      <w:r>
        <w:separator/>
      </w:r>
    </w:p>
  </w:endnote>
  <w:endnote w:type="continuationSeparator" w:id="0">
    <w:p w:rsidR="00DE7698" w:rsidRDefault="00DE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FKai-SB">
    <w:altName w:val="Microsoft JhengHei Light"/>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楷書體W5">
    <w:altName w:val="Arial Unicode MS"/>
    <w:charset w:val="88"/>
    <w:family w:val="moder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48" w:rsidRDefault="00521D9A">
    <w:pPr>
      <w:pStyle w:val="Footer"/>
      <w:jc w:val="center"/>
    </w:pPr>
    <w:r>
      <w:rPr>
        <w:noProof/>
        <w:lang w:eastAsia="zh-CN"/>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402590" cy="15494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248" w:rsidRDefault="00CB4248">
                          <w:pPr>
                            <w:pStyle w:val="Footer"/>
                            <w:jc w:val="center"/>
                          </w:pPr>
                          <w:r>
                            <w:rPr>
                              <w:rStyle w:val="PageNumber"/>
                              <w:rFonts w:cs="Book Antiqua"/>
                              <w:b/>
                            </w:rPr>
                            <w:fldChar w:fldCharType="begin"/>
                          </w:r>
                          <w:r>
                            <w:rPr>
                              <w:rStyle w:val="PageNumber"/>
                              <w:rFonts w:cs="Book Antiqua"/>
                              <w:b/>
                            </w:rPr>
                            <w:instrText xml:space="preserve"> PAGE </w:instrText>
                          </w:r>
                          <w:r>
                            <w:rPr>
                              <w:rStyle w:val="PageNumber"/>
                              <w:rFonts w:cs="Book Antiqua"/>
                              <w:b/>
                            </w:rPr>
                            <w:fldChar w:fldCharType="separate"/>
                          </w:r>
                          <w:r w:rsidR="00125B90">
                            <w:rPr>
                              <w:rStyle w:val="PageNumber"/>
                              <w:rFonts w:cs="Book Antiqua"/>
                              <w:b/>
                              <w:noProof/>
                            </w:rPr>
                            <w:t>1</w:t>
                          </w:r>
                          <w:r>
                            <w:rPr>
                              <w:rStyle w:val="PageNumber"/>
                              <w:rFonts w:cs="Book Antiqua"/>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31.7pt;height:12.2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kiAIAABs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" stroked="f">
              <v:fill opacity="0"/>
              <v:textbox inset="0,0,0,0">
                <w:txbxContent>
                  <w:p w:rsidR="00CB4248" w:rsidRDefault="00CB4248">
                    <w:pPr>
                      <w:pStyle w:val="Footer"/>
                      <w:jc w:val="center"/>
                    </w:pPr>
                    <w:r>
                      <w:rPr>
                        <w:rStyle w:val="PageNumber"/>
                        <w:rFonts w:cs="Book Antiqua"/>
                        <w:b/>
                      </w:rPr>
                      <w:fldChar w:fldCharType="begin"/>
                    </w:r>
                    <w:r>
                      <w:rPr>
                        <w:rStyle w:val="PageNumber"/>
                        <w:rFonts w:cs="Book Antiqua"/>
                        <w:b/>
                      </w:rPr>
                      <w:instrText xml:space="preserve"> PAGE </w:instrText>
                    </w:r>
                    <w:r>
                      <w:rPr>
                        <w:rStyle w:val="PageNumber"/>
                        <w:rFonts w:cs="Book Antiqua"/>
                        <w:b/>
                      </w:rPr>
                      <w:fldChar w:fldCharType="separate"/>
                    </w:r>
                    <w:r w:rsidR="00125B90">
                      <w:rPr>
                        <w:rStyle w:val="PageNumber"/>
                        <w:rFonts w:cs="Book Antiqua"/>
                        <w:b/>
                        <w:noProof/>
                      </w:rPr>
                      <w:t>1</w:t>
                    </w:r>
                    <w:r>
                      <w:rPr>
                        <w:rStyle w:val="PageNumber"/>
                        <w:rFonts w:cs="Book Antiqua"/>
                        <w:b/>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98" w:rsidRDefault="00DE7698">
      <w:r>
        <w:separator/>
      </w:r>
    </w:p>
  </w:footnote>
  <w:footnote w:type="continuationSeparator" w:id="0">
    <w:p w:rsidR="00DE7698" w:rsidRDefault="00DE76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7"/>
      <w:numFmt w:val="bullet"/>
      <w:lvlText w:val="□"/>
      <w:lvlJc w:val="left"/>
      <w:pPr>
        <w:tabs>
          <w:tab w:val="num" w:pos="1040"/>
        </w:tabs>
        <w:ind w:left="1040" w:hanging="360"/>
      </w:pPr>
      <w:rPr>
        <w:rFonts w:ascii="DFKai-SB" w:hAnsi="DFKai-SB" w:cs="Times New Roman" w:hint="eastAsia"/>
        <w:w w:val="90"/>
      </w:rPr>
    </w:lvl>
  </w:abstractNum>
  <w:abstractNum w:abstractNumId="2">
    <w:nsid w:val="00000003"/>
    <w:multiLevelType w:val="singleLevel"/>
    <w:tmpl w:val="00000003"/>
    <w:name w:val="WW8Num28"/>
    <w:lvl w:ilvl="0">
      <w:start w:val="7"/>
      <w:numFmt w:val="bullet"/>
      <w:lvlText w:val="□"/>
      <w:lvlJc w:val="left"/>
      <w:pPr>
        <w:tabs>
          <w:tab w:val="num" w:pos="720"/>
        </w:tabs>
        <w:ind w:left="720" w:hanging="360"/>
      </w:pPr>
      <w:rPr>
        <w:rFonts w:ascii="DFKai-SB" w:hAnsi="DFKai-SB" w:cs="Times New Roman" w:hint="eastAsia"/>
        <w:w w:val="9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2"/>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85"/>
    <w:rsid w:val="00043DE0"/>
    <w:rsid w:val="00125B90"/>
    <w:rsid w:val="00202AEE"/>
    <w:rsid w:val="00250985"/>
    <w:rsid w:val="00283D48"/>
    <w:rsid w:val="002E4C59"/>
    <w:rsid w:val="00344478"/>
    <w:rsid w:val="00485F75"/>
    <w:rsid w:val="00521D9A"/>
    <w:rsid w:val="005B2D0B"/>
    <w:rsid w:val="005C77DA"/>
    <w:rsid w:val="0060388C"/>
    <w:rsid w:val="00607295"/>
    <w:rsid w:val="00637CB5"/>
    <w:rsid w:val="00654178"/>
    <w:rsid w:val="00714E0A"/>
    <w:rsid w:val="0076151F"/>
    <w:rsid w:val="00764397"/>
    <w:rsid w:val="00927D71"/>
    <w:rsid w:val="009C005F"/>
    <w:rsid w:val="00A328E7"/>
    <w:rsid w:val="00B15D96"/>
    <w:rsid w:val="00BA2438"/>
    <w:rsid w:val="00BE1275"/>
    <w:rsid w:val="00BF78F7"/>
    <w:rsid w:val="00CB4248"/>
    <w:rsid w:val="00DE7698"/>
    <w:rsid w:val="00E205D0"/>
    <w:rsid w:val="00E94521"/>
    <w:rsid w:val="00EC412C"/>
    <w:rsid w:val="00F60576"/>
    <w:rsid w:val="00F861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rPr>
  </w:style>
  <w:style w:type="paragraph" w:styleId="Heading1">
    <w:name w:val="heading 1"/>
    <w:basedOn w:val="Normal"/>
    <w:next w:val="Normal"/>
    <w:qFormat/>
    <w:pPr>
      <w:keepNext/>
      <w:numPr>
        <w:numId w:val="1"/>
      </w:numPr>
      <w:spacing w:before="120" w:line="320" w:lineRule="exact"/>
      <w:outlineLvl w:val="0"/>
    </w:pPr>
    <w:rPr>
      <w:rFonts w:ascii="Arial" w:eastAsia="DFKai-SB" w:hAnsi="Arial" w:cs="Arial"/>
      <w:b/>
    </w:rPr>
  </w:style>
  <w:style w:type="paragraph" w:styleId="Heading2">
    <w:name w:val="heading 2"/>
    <w:basedOn w:val="Normal"/>
    <w:next w:val="BodyTextIndent"/>
    <w:qFormat/>
    <w:pPr>
      <w:keepNext/>
      <w:numPr>
        <w:ilvl w:val="1"/>
        <w:numId w:val="1"/>
      </w:numPr>
      <w:spacing w:before="120" w:after="120"/>
      <w:ind w:left="57" w:right="57"/>
      <w:jc w:val="center"/>
      <w:outlineLvl w:val="1"/>
    </w:pPr>
    <w:rPr>
      <w:sz w:val="28"/>
      <w:u w:val="single"/>
    </w:rPr>
  </w:style>
  <w:style w:type="paragraph" w:styleId="Heading3">
    <w:name w:val="heading 3"/>
    <w:basedOn w:val="Normal"/>
    <w:next w:val="Normal"/>
    <w:qFormat/>
    <w:pPr>
      <w:keepNext/>
      <w:numPr>
        <w:ilvl w:val="2"/>
        <w:numId w:val="1"/>
      </w:numPr>
      <w:spacing w:line="360" w:lineRule="exact"/>
      <w:ind w:left="-1" w:right="57" w:firstLine="58"/>
      <w:jc w:val="center"/>
      <w:outlineLvl w:val="2"/>
    </w:pPr>
    <w:rPr>
      <w:rFonts w:eastAsia="華康楷書體W5"/>
      <w:b/>
      <w:bCs/>
      <w:w w:val="90"/>
      <w:sz w:val="22"/>
    </w:rPr>
  </w:style>
  <w:style w:type="paragraph" w:styleId="Heading4">
    <w:name w:val="heading 4"/>
    <w:basedOn w:val="Normal"/>
    <w:next w:val="Normal"/>
    <w:qFormat/>
    <w:pPr>
      <w:keepNext/>
      <w:numPr>
        <w:ilvl w:val="3"/>
        <w:numId w:val="1"/>
      </w:numPr>
      <w:spacing w:line="320" w:lineRule="exact"/>
      <w:ind w:left="57" w:right="57"/>
      <w:outlineLvl w:val="3"/>
    </w:pPr>
    <w:rPr>
      <w:rFonts w:eastAsia="Arial Unicode MS"/>
      <w:b/>
      <w:bCs/>
      <w:color w:val="0000FF"/>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DFKai-SB" w:eastAsia="DFKai-SB" w:hAnsi="DFKai-SB" w:cs="Times New Roman" w:hint="eastAsia"/>
      <w:w w:val="9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b/>
      <w:i w:val="0"/>
      <w:sz w:val="28"/>
    </w:rPr>
  </w:style>
  <w:style w:type="character" w:customStyle="1" w:styleId="WW8Num4z0">
    <w:name w:val="WW8Num4z0"/>
    <w:rPr>
      <w:rFonts w:hint="default"/>
    </w:rPr>
  </w:style>
  <w:style w:type="character" w:customStyle="1" w:styleId="WW8Num5z0">
    <w:name w:val="WW8Num5z0"/>
    <w:rPr>
      <w:rFonts w:ascii="DFKai-SB" w:eastAsia="DFKai-SB" w:hAnsi="DFKai-SB" w:cs="Arial" w:hint="eastAsia"/>
    </w:rPr>
  </w:style>
  <w:style w:type="character" w:customStyle="1" w:styleId="WW8Num6z0">
    <w:name w:val="WW8Num6z0"/>
    <w:rPr>
      <w:rFonts w:hint="default"/>
      <w:b/>
    </w:rPr>
  </w:style>
  <w:style w:type="character" w:customStyle="1" w:styleId="WW8Num7z0">
    <w:name w:val="WW8Num7z0"/>
    <w:rPr>
      <w:rFonts w:eastAsia="DFKai-SB" w:hint="eastAsia"/>
      <w:w w:val="100"/>
    </w:rPr>
  </w:style>
  <w:style w:type="character" w:customStyle="1" w:styleId="WW8Num8z0">
    <w:name w:val="WW8Num8z0"/>
    <w:rPr>
      <w:rFonts w:hint="eastAsia"/>
      <w:b/>
      <w:i w:val="0"/>
    </w:rPr>
  </w:style>
  <w:style w:type="character" w:customStyle="1" w:styleId="WW8Num8z1">
    <w:name w:val="WW8Num8z1"/>
    <w:rPr>
      <w:rFonts w:hint="eastAsia"/>
    </w:rPr>
  </w:style>
  <w:style w:type="character" w:customStyle="1" w:styleId="WW8Num9z0">
    <w:name w:val="WW8Num9z0"/>
    <w:rPr>
      <w:rFonts w:ascii="DFKai-SB" w:eastAsia="DFKai-SB" w:hAnsi="DFKai-SB" w:cs="Arial" w:hint="eastAsia"/>
    </w:rPr>
  </w:style>
  <w:style w:type="character" w:customStyle="1" w:styleId="WW8Num10z0">
    <w:name w:val="WW8Num10z0"/>
    <w:rPr>
      <w:rFonts w:ascii="PMingLiU" w:eastAsia="PMingLiU" w:hAnsi="PMingLiU" w:cs="Times New Roman" w:hint="eastAsia"/>
      <w:w w:val="90"/>
      <w:sz w:val="24"/>
    </w:rPr>
  </w:style>
  <w:style w:type="character" w:customStyle="1" w:styleId="WW8Num10z1">
    <w:name w:val="WW8Num10z1"/>
    <w:rPr>
      <w:rFonts w:ascii="Wingdings" w:hAnsi="Wingdings" w:cs="Wingdings" w:hint="default"/>
    </w:rPr>
  </w:style>
  <w:style w:type="character" w:customStyle="1" w:styleId="WW8Num11z0">
    <w:name w:val="WW8Num11z0"/>
    <w:rPr>
      <w:b/>
      <w:i w:val="0"/>
      <w:sz w:val="24"/>
    </w:rPr>
  </w:style>
  <w:style w:type="character" w:customStyle="1" w:styleId="WW8Num12z0">
    <w:name w:val="WW8Num12z0"/>
    <w:rPr>
      <w:rFonts w:hint="eastAsia"/>
    </w:rPr>
  </w:style>
  <w:style w:type="character" w:customStyle="1" w:styleId="WW8Num13z0">
    <w:name w:val="WW8Num13z0"/>
    <w:rPr>
      <w:rFonts w:ascii="DFKai-SB" w:eastAsia="DFKai-SB" w:hAnsi="DFKai-SB" w:cs="Arial" w:hint="eastAsia"/>
    </w:rPr>
  </w:style>
  <w:style w:type="character" w:customStyle="1" w:styleId="WW8Num14z0">
    <w:name w:val="WW8Num14z0"/>
    <w:rPr>
      <w:b/>
      <w:i w:val="0"/>
      <w:sz w:val="24"/>
    </w:rPr>
  </w:style>
  <w:style w:type="character" w:customStyle="1" w:styleId="WW8Num15z0">
    <w:name w:val="WW8Num15z0"/>
    <w:rPr>
      <w:rFonts w:hint="eastAsia"/>
    </w:rPr>
  </w:style>
  <w:style w:type="character" w:customStyle="1" w:styleId="WW8Num16z0">
    <w:name w:val="WW8Num16z0"/>
    <w:rPr>
      <w:rFonts w:ascii="DFKai-SB" w:eastAsia="DFKai-SB" w:hAnsi="DFKai-SB" w:cs="Arial" w:hint="eastAsia"/>
    </w:rPr>
  </w:style>
  <w:style w:type="character" w:customStyle="1" w:styleId="WW8Num17z0">
    <w:name w:val="WW8Num17z0"/>
    <w:rPr>
      <w:rFonts w:ascii="Wingdings" w:hAnsi="Wingdings" w:cs="Wingdings" w:hint="default"/>
      <w:sz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eastAsia"/>
    </w:rPr>
  </w:style>
  <w:style w:type="character" w:customStyle="1" w:styleId="WW8Num19z0">
    <w:name w:val="WW8Num19z0"/>
    <w:rPr>
      <w:rFonts w:hint="default"/>
    </w:rPr>
  </w:style>
  <w:style w:type="character" w:customStyle="1" w:styleId="WW8Num20z0">
    <w:name w:val="WW8Num20z0"/>
    <w:rPr>
      <w:rFonts w:ascii="DFKai-SB" w:eastAsia="DFKai-SB" w:hAnsi="DFKai-SB" w:cs="Times New Roman" w:hint="eastAsia"/>
      <w:w w:val="90"/>
    </w:rPr>
  </w:style>
  <w:style w:type="character" w:customStyle="1" w:styleId="WW8Num20z1">
    <w:name w:val="WW8Num20z1"/>
    <w:rPr>
      <w:rFonts w:ascii="Wingdings" w:hAnsi="Wingdings" w:cs="Wingdings" w:hint="default"/>
    </w:rPr>
  </w:style>
  <w:style w:type="character" w:customStyle="1" w:styleId="WW8Num21z0">
    <w:name w:val="WW8Num21z0"/>
    <w:rPr>
      <w:rFonts w:hint="eastAsia"/>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i w:val="0"/>
      <w:sz w:val="28"/>
    </w:rPr>
  </w:style>
  <w:style w:type="character" w:customStyle="1" w:styleId="WW8Num24z0">
    <w:name w:val="WW8Num24z0"/>
    <w:rPr>
      <w:rFonts w:hint="eastAsia"/>
      <w:b/>
      <w:i w:val="0"/>
    </w:rPr>
  </w:style>
  <w:style w:type="character" w:customStyle="1" w:styleId="WW8Num24z1">
    <w:name w:val="WW8Num24z1"/>
    <w:rPr>
      <w:rFonts w:hint="eastAsia"/>
    </w:rPr>
  </w:style>
  <w:style w:type="character" w:customStyle="1" w:styleId="WW8Num25z0">
    <w:name w:val="WW8Num25z0"/>
    <w:rPr>
      <w:rFonts w:hint="eastAsia"/>
    </w:rPr>
  </w:style>
  <w:style w:type="character" w:customStyle="1" w:styleId="WW8Num26z0">
    <w:name w:val="WW8Num26z0"/>
    <w:rPr>
      <w:rFonts w:ascii="PMingLiU" w:eastAsia="PMingLiU" w:hAnsi="PMingLiU" w:cs="Arial" w:hint="eastAsia"/>
    </w:rPr>
  </w:style>
  <w:style w:type="character" w:customStyle="1" w:styleId="WW8Num27z0">
    <w:name w:val="WW8Num27z0"/>
    <w:rPr>
      <w:rFonts w:hint="eastAsia"/>
    </w:rPr>
  </w:style>
  <w:style w:type="character" w:customStyle="1" w:styleId="WW8Num28z0">
    <w:name w:val="WW8Num28z0"/>
    <w:rPr>
      <w:rFonts w:ascii="DFKai-SB" w:eastAsia="DFKai-SB" w:hAnsi="DFKai-SB" w:cs="Times New Roman" w:hint="eastAsia"/>
      <w:w w:val="90"/>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b/>
      <w:i w:val="0"/>
      <w:sz w:val="24"/>
    </w:rPr>
  </w:style>
  <w:style w:type="character" w:customStyle="1" w:styleId="WW8NumSt3z0">
    <w:name w:val="WW8NumSt3z0"/>
    <w:rPr>
      <w:rFonts w:ascii="Wingdings" w:hAnsi="Wingdings" w:cs="Wingdings" w:hint="default"/>
    </w:rPr>
  </w:style>
  <w:style w:type="character" w:customStyle="1" w:styleId="WW8NumSt4z0">
    <w:name w:val="WW8NumSt4z0"/>
    <w:rPr>
      <w:rFonts w:ascii="Wingdings" w:hAnsi="Wingdings" w:cs="Wingdings" w:hint="default"/>
      <w:b w:val="0"/>
      <w:i w:val="0"/>
      <w:sz w:val="24"/>
    </w:rPr>
  </w:style>
  <w:style w:type="character" w:styleId="PageNumber">
    <w:name w:val="page number"/>
    <w:basedOn w:val="DefaultParagraphFont"/>
  </w:style>
  <w:style w:type="character" w:styleId="CommentReference">
    <w:name w:val="annotation reference"/>
    <w:rPr>
      <w:sz w:val="18"/>
      <w:szCs w:val="18"/>
    </w:rPr>
  </w:style>
  <w:style w:type="paragraph" w:styleId="Title">
    <w:name w:val="Title"/>
    <w:basedOn w:val="Normal"/>
    <w:next w:val="BodyText"/>
    <w:qFormat/>
    <w:pPr>
      <w:spacing w:after="240" w:line="320" w:lineRule="exact"/>
      <w:jc w:val="center"/>
    </w:pPr>
    <w:rPr>
      <w:rFonts w:ascii="Arial" w:eastAsia="DFKai-SB" w:hAnsi="Arial" w:cs="Arial"/>
      <w:u w:val="thick"/>
    </w:rPr>
  </w:style>
  <w:style w:type="paragraph" w:styleId="BodyText">
    <w:name w:val="Body Text"/>
    <w:basedOn w:val="Normal"/>
    <w:pPr>
      <w:spacing w:before="120" w:after="120" w:line="480" w:lineRule="exact"/>
      <w:jc w:val="both"/>
    </w:pPr>
    <w:rPr>
      <w:rFonts w:ascii="Arial" w:eastAsia="DFKai-SB" w:hAnsi="Arial" w:cs="Arial"/>
    </w:rPr>
  </w:style>
  <w:style w:type="paragraph" w:styleId="List">
    <w:name w:val="List"/>
    <w:basedOn w:val="BodyText"/>
    <w:rPr>
      <w:rFonts w:ascii="Times New Roman" w:hAnsi="Times New Roman" w:cs="Mangal"/>
    </w:rPr>
  </w:style>
  <w:style w:type="paragraph" w:styleId="Caption">
    <w:name w:val="caption"/>
    <w:basedOn w:val="Normal"/>
    <w:qFormat/>
    <w:pPr>
      <w:suppressLineNumbers/>
      <w:spacing w:before="120" w:after="120"/>
    </w:pPr>
    <w:rPr>
      <w:rFonts w:cs="Mangal"/>
      <w:i/>
      <w:iCs/>
      <w:szCs w:val="24"/>
    </w:rPr>
  </w:style>
  <w:style w:type="paragraph" w:customStyle="1" w:styleId="a">
    <w:name w:val="索引"/>
    <w:basedOn w:val="Normal"/>
    <w:pPr>
      <w:suppressLineNumbers/>
    </w:pPr>
    <w:rPr>
      <w:rFonts w:cs="Mangal"/>
    </w:rPr>
  </w:style>
  <w:style w:type="paragraph" w:styleId="Footer">
    <w:name w:val="footer"/>
    <w:basedOn w:val="Normal"/>
    <w:pPr>
      <w:tabs>
        <w:tab w:val="center" w:pos="4153"/>
        <w:tab w:val="right" w:pos="8306"/>
      </w:tabs>
      <w:snapToGrid w:val="0"/>
    </w:pPr>
    <w:rPr>
      <w:sz w:val="20"/>
    </w:rPr>
  </w:style>
  <w:style w:type="paragraph" w:styleId="Header">
    <w:name w:val="header"/>
    <w:basedOn w:val="Normal"/>
    <w:pPr>
      <w:tabs>
        <w:tab w:val="center" w:pos="4153"/>
        <w:tab w:val="right" w:pos="8306"/>
      </w:tabs>
      <w:snapToGrid w:val="0"/>
    </w:pPr>
    <w:rPr>
      <w:sz w:val="20"/>
    </w:rPr>
  </w:style>
  <w:style w:type="paragraph" w:styleId="BlockText">
    <w:name w:val="Block Text"/>
    <w:basedOn w:val="Normal"/>
    <w:pPr>
      <w:spacing w:before="120" w:after="120" w:line="320" w:lineRule="exact"/>
      <w:ind w:left="57" w:right="57"/>
      <w:jc w:val="both"/>
    </w:pPr>
    <w:rPr>
      <w:rFonts w:ascii="Arial" w:eastAsia="DFKai-SB" w:hAnsi="Arial" w:cs="Arial"/>
      <w:w w:val="90"/>
    </w:rPr>
  </w:style>
  <w:style w:type="paragraph" w:styleId="BodyText2">
    <w:name w:val="Body Text 2"/>
    <w:basedOn w:val="Normal"/>
    <w:rPr>
      <w:sz w:val="28"/>
    </w:rPr>
  </w:style>
  <w:style w:type="paragraph" w:styleId="BodyTextIndent">
    <w:name w:val="Body Text Indent"/>
    <w:basedOn w:val="Normal"/>
    <w:pPr>
      <w:spacing w:after="120"/>
      <w:ind w:left="480"/>
    </w:pPr>
  </w:style>
  <w:style w:type="paragraph" w:styleId="BodyText3">
    <w:name w:val="Body Text 3"/>
    <w:basedOn w:val="Normal"/>
    <w:pPr>
      <w:spacing w:before="240" w:after="120"/>
      <w:ind w:right="57"/>
      <w:jc w:val="both"/>
    </w:pPr>
    <w:rPr>
      <w:sz w:val="28"/>
    </w:rPr>
  </w:style>
  <w:style w:type="paragraph" w:styleId="CommentText">
    <w:name w:val="annotation text"/>
    <w:basedOn w:val="Normal"/>
  </w:style>
  <w:style w:type="paragraph" w:customStyle="1" w:styleId="1">
    <w:name w:val="註解方塊文字1"/>
    <w:basedOn w:val="Normal"/>
    <w:rPr>
      <w:rFonts w:ascii="Arial" w:hAnsi="Arial" w:cs="Arial"/>
      <w:sz w:val="18"/>
      <w:szCs w:val="18"/>
    </w:rPr>
  </w:style>
  <w:style w:type="paragraph" w:styleId="BalloonText">
    <w:name w:val="Balloon Text"/>
    <w:basedOn w:val="Normal"/>
    <w:rPr>
      <w:rFonts w:ascii="Arial" w:hAnsi="Arial" w:cs="Arial"/>
      <w:sz w:val="18"/>
      <w:szCs w:val="18"/>
    </w:rPr>
  </w:style>
  <w:style w:type="paragraph" w:customStyle="1" w:styleId="a0">
    <w:name w:val="表格內容"/>
    <w:basedOn w:val="Normal"/>
    <w:pPr>
      <w:suppressLineNumbers/>
    </w:pPr>
  </w:style>
  <w:style w:type="paragraph" w:customStyle="1" w:styleId="a1">
    <w:name w:val="表格標題"/>
    <w:basedOn w:val="a0"/>
    <w:pPr>
      <w:jc w:val="center"/>
    </w:pPr>
    <w:rPr>
      <w:b/>
      <w:bCs/>
    </w:rPr>
  </w:style>
  <w:style w:type="paragraph" w:customStyle="1" w:styleId="a2">
    <w:name w:val="框架內容"/>
    <w:basedOn w:val="Normal"/>
  </w:style>
  <w:style w:type="paragraph" w:styleId="ListParagraph">
    <w:name w:val="List Paragraph"/>
    <w:basedOn w:val="Normal"/>
    <w:uiPriority w:val="34"/>
    <w:qFormat/>
    <w:rsid w:val="00EC412C"/>
    <w:pPr>
      <w:ind w:leftChars="200" w:left="480"/>
    </w:pPr>
  </w:style>
  <w:style w:type="character" w:customStyle="1" w:styleId="longtext">
    <w:name w:val="long_text"/>
    <w:rsid w:val="0060729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rPr>
  </w:style>
  <w:style w:type="paragraph" w:styleId="Heading1">
    <w:name w:val="heading 1"/>
    <w:basedOn w:val="Normal"/>
    <w:next w:val="Normal"/>
    <w:qFormat/>
    <w:pPr>
      <w:keepNext/>
      <w:numPr>
        <w:numId w:val="1"/>
      </w:numPr>
      <w:spacing w:before="120" w:line="320" w:lineRule="exact"/>
      <w:outlineLvl w:val="0"/>
    </w:pPr>
    <w:rPr>
      <w:rFonts w:ascii="Arial" w:eastAsia="DFKai-SB" w:hAnsi="Arial" w:cs="Arial"/>
      <w:b/>
    </w:rPr>
  </w:style>
  <w:style w:type="paragraph" w:styleId="Heading2">
    <w:name w:val="heading 2"/>
    <w:basedOn w:val="Normal"/>
    <w:next w:val="BodyTextIndent"/>
    <w:qFormat/>
    <w:pPr>
      <w:keepNext/>
      <w:numPr>
        <w:ilvl w:val="1"/>
        <w:numId w:val="1"/>
      </w:numPr>
      <w:spacing w:before="120" w:after="120"/>
      <w:ind w:left="57" w:right="57"/>
      <w:jc w:val="center"/>
      <w:outlineLvl w:val="1"/>
    </w:pPr>
    <w:rPr>
      <w:sz w:val="28"/>
      <w:u w:val="single"/>
    </w:rPr>
  </w:style>
  <w:style w:type="paragraph" w:styleId="Heading3">
    <w:name w:val="heading 3"/>
    <w:basedOn w:val="Normal"/>
    <w:next w:val="Normal"/>
    <w:qFormat/>
    <w:pPr>
      <w:keepNext/>
      <w:numPr>
        <w:ilvl w:val="2"/>
        <w:numId w:val="1"/>
      </w:numPr>
      <w:spacing w:line="360" w:lineRule="exact"/>
      <w:ind w:left="-1" w:right="57" w:firstLine="58"/>
      <w:jc w:val="center"/>
      <w:outlineLvl w:val="2"/>
    </w:pPr>
    <w:rPr>
      <w:rFonts w:eastAsia="華康楷書體W5"/>
      <w:b/>
      <w:bCs/>
      <w:w w:val="90"/>
      <w:sz w:val="22"/>
    </w:rPr>
  </w:style>
  <w:style w:type="paragraph" w:styleId="Heading4">
    <w:name w:val="heading 4"/>
    <w:basedOn w:val="Normal"/>
    <w:next w:val="Normal"/>
    <w:qFormat/>
    <w:pPr>
      <w:keepNext/>
      <w:numPr>
        <w:ilvl w:val="3"/>
        <w:numId w:val="1"/>
      </w:numPr>
      <w:spacing w:line="320" w:lineRule="exact"/>
      <w:ind w:left="57" w:right="57"/>
      <w:outlineLvl w:val="3"/>
    </w:pPr>
    <w:rPr>
      <w:rFonts w:eastAsia="Arial Unicode MS"/>
      <w:b/>
      <w:bCs/>
      <w:color w:val="0000FF"/>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DFKai-SB" w:eastAsia="DFKai-SB" w:hAnsi="DFKai-SB" w:cs="Times New Roman" w:hint="eastAsia"/>
      <w:w w:val="9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b/>
      <w:i w:val="0"/>
      <w:sz w:val="28"/>
    </w:rPr>
  </w:style>
  <w:style w:type="character" w:customStyle="1" w:styleId="WW8Num4z0">
    <w:name w:val="WW8Num4z0"/>
    <w:rPr>
      <w:rFonts w:hint="default"/>
    </w:rPr>
  </w:style>
  <w:style w:type="character" w:customStyle="1" w:styleId="WW8Num5z0">
    <w:name w:val="WW8Num5z0"/>
    <w:rPr>
      <w:rFonts w:ascii="DFKai-SB" w:eastAsia="DFKai-SB" w:hAnsi="DFKai-SB" w:cs="Arial" w:hint="eastAsia"/>
    </w:rPr>
  </w:style>
  <w:style w:type="character" w:customStyle="1" w:styleId="WW8Num6z0">
    <w:name w:val="WW8Num6z0"/>
    <w:rPr>
      <w:rFonts w:hint="default"/>
      <w:b/>
    </w:rPr>
  </w:style>
  <w:style w:type="character" w:customStyle="1" w:styleId="WW8Num7z0">
    <w:name w:val="WW8Num7z0"/>
    <w:rPr>
      <w:rFonts w:eastAsia="DFKai-SB" w:hint="eastAsia"/>
      <w:w w:val="100"/>
    </w:rPr>
  </w:style>
  <w:style w:type="character" w:customStyle="1" w:styleId="WW8Num8z0">
    <w:name w:val="WW8Num8z0"/>
    <w:rPr>
      <w:rFonts w:hint="eastAsia"/>
      <w:b/>
      <w:i w:val="0"/>
    </w:rPr>
  </w:style>
  <w:style w:type="character" w:customStyle="1" w:styleId="WW8Num8z1">
    <w:name w:val="WW8Num8z1"/>
    <w:rPr>
      <w:rFonts w:hint="eastAsia"/>
    </w:rPr>
  </w:style>
  <w:style w:type="character" w:customStyle="1" w:styleId="WW8Num9z0">
    <w:name w:val="WW8Num9z0"/>
    <w:rPr>
      <w:rFonts w:ascii="DFKai-SB" w:eastAsia="DFKai-SB" w:hAnsi="DFKai-SB" w:cs="Arial" w:hint="eastAsia"/>
    </w:rPr>
  </w:style>
  <w:style w:type="character" w:customStyle="1" w:styleId="WW8Num10z0">
    <w:name w:val="WW8Num10z0"/>
    <w:rPr>
      <w:rFonts w:ascii="PMingLiU" w:eastAsia="PMingLiU" w:hAnsi="PMingLiU" w:cs="Times New Roman" w:hint="eastAsia"/>
      <w:w w:val="90"/>
      <w:sz w:val="24"/>
    </w:rPr>
  </w:style>
  <w:style w:type="character" w:customStyle="1" w:styleId="WW8Num10z1">
    <w:name w:val="WW8Num10z1"/>
    <w:rPr>
      <w:rFonts w:ascii="Wingdings" w:hAnsi="Wingdings" w:cs="Wingdings" w:hint="default"/>
    </w:rPr>
  </w:style>
  <w:style w:type="character" w:customStyle="1" w:styleId="WW8Num11z0">
    <w:name w:val="WW8Num11z0"/>
    <w:rPr>
      <w:b/>
      <w:i w:val="0"/>
      <w:sz w:val="24"/>
    </w:rPr>
  </w:style>
  <w:style w:type="character" w:customStyle="1" w:styleId="WW8Num12z0">
    <w:name w:val="WW8Num12z0"/>
    <w:rPr>
      <w:rFonts w:hint="eastAsia"/>
    </w:rPr>
  </w:style>
  <w:style w:type="character" w:customStyle="1" w:styleId="WW8Num13z0">
    <w:name w:val="WW8Num13z0"/>
    <w:rPr>
      <w:rFonts w:ascii="DFKai-SB" w:eastAsia="DFKai-SB" w:hAnsi="DFKai-SB" w:cs="Arial" w:hint="eastAsia"/>
    </w:rPr>
  </w:style>
  <w:style w:type="character" w:customStyle="1" w:styleId="WW8Num14z0">
    <w:name w:val="WW8Num14z0"/>
    <w:rPr>
      <w:b/>
      <w:i w:val="0"/>
      <w:sz w:val="24"/>
    </w:rPr>
  </w:style>
  <w:style w:type="character" w:customStyle="1" w:styleId="WW8Num15z0">
    <w:name w:val="WW8Num15z0"/>
    <w:rPr>
      <w:rFonts w:hint="eastAsia"/>
    </w:rPr>
  </w:style>
  <w:style w:type="character" w:customStyle="1" w:styleId="WW8Num16z0">
    <w:name w:val="WW8Num16z0"/>
    <w:rPr>
      <w:rFonts w:ascii="DFKai-SB" w:eastAsia="DFKai-SB" w:hAnsi="DFKai-SB" w:cs="Arial" w:hint="eastAsia"/>
    </w:rPr>
  </w:style>
  <w:style w:type="character" w:customStyle="1" w:styleId="WW8Num17z0">
    <w:name w:val="WW8Num17z0"/>
    <w:rPr>
      <w:rFonts w:ascii="Wingdings" w:hAnsi="Wingdings" w:cs="Wingdings" w:hint="default"/>
      <w:sz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eastAsia"/>
    </w:rPr>
  </w:style>
  <w:style w:type="character" w:customStyle="1" w:styleId="WW8Num19z0">
    <w:name w:val="WW8Num19z0"/>
    <w:rPr>
      <w:rFonts w:hint="default"/>
    </w:rPr>
  </w:style>
  <w:style w:type="character" w:customStyle="1" w:styleId="WW8Num20z0">
    <w:name w:val="WW8Num20z0"/>
    <w:rPr>
      <w:rFonts w:ascii="DFKai-SB" w:eastAsia="DFKai-SB" w:hAnsi="DFKai-SB" w:cs="Times New Roman" w:hint="eastAsia"/>
      <w:w w:val="90"/>
    </w:rPr>
  </w:style>
  <w:style w:type="character" w:customStyle="1" w:styleId="WW8Num20z1">
    <w:name w:val="WW8Num20z1"/>
    <w:rPr>
      <w:rFonts w:ascii="Wingdings" w:hAnsi="Wingdings" w:cs="Wingdings" w:hint="default"/>
    </w:rPr>
  </w:style>
  <w:style w:type="character" w:customStyle="1" w:styleId="WW8Num21z0">
    <w:name w:val="WW8Num21z0"/>
    <w:rPr>
      <w:rFonts w:hint="eastAsia"/>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i w:val="0"/>
      <w:sz w:val="28"/>
    </w:rPr>
  </w:style>
  <w:style w:type="character" w:customStyle="1" w:styleId="WW8Num24z0">
    <w:name w:val="WW8Num24z0"/>
    <w:rPr>
      <w:rFonts w:hint="eastAsia"/>
      <w:b/>
      <w:i w:val="0"/>
    </w:rPr>
  </w:style>
  <w:style w:type="character" w:customStyle="1" w:styleId="WW8Num24z1">
    <w:name w:val="WW8Num24z1"/>
    <w:rPr>
      <w:rFonts w:hint="eastAsia"/>
    </w:rPr>
  </w:style>
  <w:style w:type="character" w:customStyle="1" w:styleId="WW8Num25z0">
    <w:name w:val="WW8Num25z0"/>
    <w:rPr>
      <w:rFonts w:hint="eastAsia"/>
    </w:rPr>
  </w:style>
  <w:style w:type="character" w:customStyle="1" w:styleId="WW8Num26z0">
    <w:name w:val="WW8Num26z0"/>
    <w:rPr>
      <w:rFonts w:ascii="PMingLiU" w:eastAsia="PMingLiU" w:hAnsi="PMingLiU" w:cs="Arial" w:hint="eastAsia"/>
    </w:rPr>
  </w:style>
  <w:style w:type="character" w:customStyle="1" w:styleId="WW8Num27z0">
    <w:name w:val="WW8Num27z0"/>
    <w:rPr>
      <w:rFonts w:hint="eastAsia"/>
    </w:rPr>
  </w:style>
  <w:style w:type="character" w:customStyle="1" w:styleId="WW8Num28z0">
    <w:name w:val="WW8Num28z0"/>
    <w:rPr>
      <w:rFonts w:ascii="DFKai-SB" w:eastAsia="DFKai-SB" w:hAnsi="DFKai-SB" w:cs="Times New Roman" w:hint="eastAsia"/>
      <w:w w:val="90"/>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b/>
      <w:i w:val="0"/>
      <w:sz w:val="24"/>
    </w:rPr>
  </w:style>
  <w:style w:type="character" w:customStyle="1" w:styleId="WW8NumSt3z0">
    <w:name w:val="WW8NumSt3z0"/>
    <w:rPr>
      <w:rFonts w:ascii="Wingdings" w:hAnsi="Wingdings" w:cs="Wingdings" w:hint="default"/>
    </w:rPr>
  </w:style>
  <w:style w:type="character" w:customStyle="1" w:styleId="WW8NumSt4z0">
    <w:name w:val="WW8NumSt4z0"/>
    <w:rPr>
      <w:rFonts w:ascii="Wingdings" w:hAnsi="Wingdings" w:cs="Wingdings" w:hint="default"/>
      <w:b w:val="0"/>
      <w:i w:val="0"/>
      <w:sz w:val="24"/>
    </w:rPr>
  </w:style>
  <w:style w:type="character" w:styleId="PageNumber">
    <w:name w:val="page number"/>
    <w:basedOn w:val="DefaultParagraphFont"/>
  </w:style>
  <w:style w:type="character" w:styleId="CommentReference">
    <w:name w:val="annotation reference"/>
    <w:rPr>
      <w:sz w:val="18"/>
      <w:szCs w:val="18"/>
    </w:rPr>
  </w:style>
  <w:style w:type="paragraph" w:styleId="Title">
    <w:name w:val="Title"/>
    <w:basedOn w:val="Normal"/>
    <w:next w:val="BodyText"/>
    <w:qFormat/>
    <w:pPr>
      <w:spacing w:after="240" w:line="320" w:lineRule="exact"/>
      <w:jc w:val="center"/>
    </w:pPr>
    <w:rPr>
      <w:rFonts w:ascii="Arial" w:eastAsia="DFKai-SB" w:hAnsi="Arial" w:cs="Arial"/>
      <w:u w:val="thick"/>
    </w:rPr>
  </w:style>
  <w:style w:type="paragraph" w:styleId="BodyText">
    <w:name w:val="Body Text"/>
    <w:basedOn w:val="Normal"/>
    <w:pPr>
      <w:spacing w:before="120" w:after="120" w:line="480" w:lineRule="exact"/>
      <w:jc w:val="both"/>
    </w:pPr>
    <w:rPr>
      <w:rFonts w:ascii="Arial" w:eastAsia="DFKai-SB" w:hAnsi="Arial" w:cs="Arial"/>
    </w:rPr>
  </w:style>
  <w:style w:type="paragraph" w:styleId="List">
    <w:name w:val="List"/>
    <w:basedOn w:val="BodyText"/>
    <w:rPr>
      <w:rFonts w:ascii="Times New Roman" w:hAnsi="Times New Roman" w:cs="Mangal"/>
    </w:rPr>
  </w:style>
  <w:style w:type="paragraph" w:styleId="Caption">
    <w:name w:val="caption"/>
    <w:basedOn w:val="Normal"/>
    <w:qFormat/>
    <w:pPr>
      <w:suppressLineNumbers/>
      <w:spacing w:before="120" w:after="120"/>
    </w:pPr>
    <w:rPr>
      <w:rFonts w:cs="Mangal"/>
      <w:i/>
      <w:iCs/>
      <w:szCs w:val="24"/>
    </w:rPr>
  </w:style>
  <w:style w:type="paragraph" w:customStyle="1" w:styleId="a">
    <w:name w:val="索引"/>
    <w:basedOn w:val="Normal"/>
    <w:pPr>
      <w:suppressLineNumbers/>
    </w:pPr>
    <w:rPr>
      <w:rFonts w:cs="Mangal"/>
    </w:rPr>
  </w:style>
  <w:style w:type="paragraph" w:styleId="Footer">
    <w:name w:val="footer"/>
    <w:basedOn w:val="Normal"/>
    <w:pPr>
      <w:tabs>
        <w:tab w:val="center" w:pos="4153"/>
        <w:tab w:val="right" w:pos="8306"/>
      </w:tabs>
      <w:snapToGrid w:val="0"/>
    </w:pPr>
    <w:rPr>
      <w:sz w:val="20"/>
    </w:rPr>
  </w:style>
  <w:style w:type="paragraph" w:styleId="Header">
    <w:name w:val="header"/>
    <w:basedOn w:val="Normal"/>
    <w:pPr>
      <w:tabs>
        <w:tab w:val="center" w:pos="4153"/>
        <w:tab w:val="right" w:pos="8306"/>
      </w:tabs>
      <w:snapToGrid w:val="0"/>
    </w:pPr>
    <w:rPr>
      <w:sz w:val="20"/>
    </w:rPr>
  </w:style>
  <w:style w:type="paragraph" w:styleId="BlockText">
    <w:name w:val="Block Text"/>
    <w:basedOn w:val="Normal"/>
    <w:pPr>
      <w:spacing w:before="120" w:after="120" w:line="320" w:lineRule="exact"/>
      <w:ind w:left="57" w:right="57"/>
      <w:jc w:val="both"/>
    </w:pPr>
    <w:rPr>
      <w:rFonts w:ascii="Arial" w:eastAsia="DFKai-SB" w:hAnsi="Arial" w:cs="Arial"/>
      <w:w w:val="90"/>
    </w:rPr>
  </w:style>
  <w:style w:type="paragraph" w:styleId="BodyText2">
    <w:name w:val="Body Text 2"/>
    <w:basedOn w:val="Normal"/>
    <w:rPr>
      <w:sz w:val="28"/>
    </w:rPr>
  </w:style>
  <w:style w:type="paragraph" w:styleId="BodyTextIndent">
    <w:name w:val="Body Text Indent"/>
    <w:basedOn w:val="Normal"/>
    <w:pPr>
      <w:spacing w:after="120"/>
      <w:ind w:left="480"/>
    </w:pPr>
  </w:style>
  <w:style w:type="paragraph" w:styleId="BodyText3">
    <w:name w:val="Body Text 3"/>
    <w:basedOn w:val="Normal"/>
    <w:pPr>
      <w:spacing w:before="240" w:after="120"/>
      <w:ind w:right="57"/>
      <w:jc w:val="both"/>
    </w:pPr>
    <w:rPr>
      <w:sz w:val="28"/>
    </w:rPr>
  </w:style>
  <w:style w:type="paragraph" w:styleId="CommentText">
    <w:name w:val="annotation text"/>
    <w:basedOn w:val="Normal"/>
  </w:style>
  <w:style w:type="paragraph" w:customStyle="1" w:styleId="1">
    <w:name w:val="註解方塊文字1"/>
    <w:basedOn w:val="Normal"/>
    <w:rPr>
      <w:rFonts w:ascii="Arial" w:hAnsi="Arial" w:cs="Arial"/>
      <w:sz w:val="18"/>
      <w:szCs w:val="18"/>
    </w:rPr>
  </w:style>
  <w:style w:type="paragraph" w:styleId="BalloonText">
    <w:name w:val="Balloon Text"/>
    <w:basedOn w:val="Normal"/>
    <w:rPr>
      <w:rFonts w:ascii="Arial" w:hAnsi="Arial" w:cs="Arial"/>
      <w:sz w:val="18"/>
      <w:szCs w:val="18"/>
    </w:rPr>
  </w:style>
  <w:style w:type="paragraph" w:customStyle="1" w:styleId="a0">
    <w:name w:val="表格內容"/>
    <w:basedOn w:val="Normal"/>
    <w:pPr>
      <w:suppressLineNumbers/>
    </w:pPr>
  </w:style>
  <w:style w:type="paragraph" w:customStyle="1" w:styleId="a1">
    <w:name w:val="表格標題"/>
    <w:basedOn w:val="a0"/>
    <w:pPr>
      <w:jc w:val="center"/>
    </w:pPr>
    <w:rPr>
      <w:b/>
      <w:bCs/>
    </w:rPr>
  </w:style>
  <w:style w:type="paragraph" w:customStyle="1" w:styleId="a2">
    <w:name w:val="框架內容"/>
    <w:basedOn w:val="Normal"/>
  </w:style>
  <w:style w:type="paragraph" w:styleId="ListParagraph">
    <w:name w:val="List Paragraph"/>
    <w:basedOn w:val="Normal"/>
    <w:uiPriority w:val="34"/>
    <w:qFormat/>
    <w:rsid w:val="00EC412C"/>
    <w:pPr>
      <w:ind w:leftChars="200" w:left="480"/>
    </w:pPr>
  </w:style>
  <w:style w:type="character" w:customStyle="1" w:styleId="longtext">
    <w:name w:val="long_text"/>
    <w:rsid w:val="006072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1B415-D5D5-4118-8F6F-240D02D13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CANDIDATE’S BIO-DATA FORM</vt:lpstr>
    </vt:vector>
  </TitlesOfParts>
  <Company>Georgia Institute of Technology</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CANDIDATE’S BIO-DATA FORM</dc:title>
  <dc:creator>徐慧雯</dc:creator>
  <cp:lastModifiedBy>pf40</cp:lastModifiedBy>
  <cp:revision>2</cp:revision>
  <cp:lastPrinted>2017-12-21T22:59:00Z</cp:lastPrinted>
  <dcterms:created xsi:type="dcterms:W3CDTF">2018-01-23T15:07:00Z</dcterms:created>
  <dcterms:modified xsi:type="dcterms:W3CDTF">2018-01-23T15:07:00Z</dcterms:modified>
</cp:coreProperties>
</file>